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18D6" w14:textId="77777777" w:rsidR="00FC5B64" w:rsidRPr="00883F8E" w:rsidRDefault="00FC5B64">
      <w:pPr>
        <w:jc w:val="center"/>
        <w:rPr>
          <w:rFonts w:ascii="Times New Roman" w:hAnsi="Times New Roman" w:cs="Times New Roman"/>
          <w:sz w:val="20"/>
          <w:szCs w:val="20"/>
        </w:rPr>
      </w:pPr>
      <w:r w:rsidRPr="00883F8E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F21A53B" w14:textId="77777777" w:rsidR="00FC5B64" w:rsidRPr="00883F8E" w:rsidRDefault="00FC5B6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30"/>
      </w:tblGrid>
      <w:tr w:rsidR="00FC5B64" w:rsidRPr="00883F8E" w14:paraId="71FFB9F8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99F6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3B1775" w14:textId="77777777" w:rsidR="00FC5B64" w:rsidRPr="00556EED" w:rsidRDefault="005D458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6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0388.3.PED1.B/C11.PRO</w:t>
            </w:r>
          </w:p>
        </w:tc>
      </w:tr>
      <w:tr w:rsidR="00FC5B64" w:rsidRPr="00883F8E" w14:paraId="7793D6C6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E5075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91F7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97523" w14:textId="52A02854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Psychologia </w:t>
            </w:r>
            <w:r w:rsidR="00AE7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</w:t>
            </w: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ozwojowa i </w:t>
            </w:r>
            <w:r w:rsidR="00AE77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</w:t>
            </w: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sobowości</w:t>
            </w:r>
          </w:p>
          <w:p w14:paraId="724FB9B2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Developmental and Personality</w:t>
            </w:r>
            <w:r w:rsidR="00123336"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Psychology</w:t>
            </w:r>
          </w:p>
        </w:tc>
      </w:tr>
      <w:tr w:rsidR="00FC5B64" w:rsidRPr="00883F8E" w14:paraId="57491E4B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6688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1724F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B00C3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B1C064E" w14:textId="77777777" w:rsidR="00FC5B64" w:rsidRPr="00883F8E" w:rsidRDefault="00FC5B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2A96C1" w14:textId="77777777" w:rsidR="00FC5B64" w:rsidRPr="00883F8E" w:rsidRDefault="00FC5B64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83F8E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FC5B64" w:rsidRPr="00883F8E" w14:paraId="0209420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661B4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E5F8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FC5B64" w:rsidRPr="00883F8E" w14:paraId="27DDE6C2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8FDD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6F265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FC5B64" w:rsidRPr="00883F8E" w14:paraId="6599ECD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A60B2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3353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FC5B64" w:rsidRPr="00883F8E" w14:paraId="71B34BF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C1D6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09A1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FC5B64" w:rsidRPr="00883F8E" w14:paraId="67C6EA6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1556" w14:textId="77777777" w:rsidR="00FC5B64" w:rsidRPr="00883F8E" w:rsidRDefault="00FC5B64">
            <w:pPr>
              <w:ind w:left="34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316D" w14:textId="77777777" w:rsidR="00FC5B64" w:rsidRPr="00883F8E" w:rsidRDefault="00FC5B64" w:rsidP="00BB634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BB634D"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Daria Rębiś</w:t>
            </w:r>
          </w:p>
        </w:tc>
      </w:tr>
      <w:tr w:rsidR="00FC5B64" w:rsidRPr="00883F8E" w14:paraId="07C028E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A6587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C129" w14:textId="77777777" w:rsidR="00FC5B64" w:rsidRPr="00883F8E" w:rsidRDefault="00BB634D" w:rsidP="00BB634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daria.rebis@ujk.edu.pl</w:t>
            </w:r>
          </w:p>
        </w:tc>
      </w:tr>
    </w:tbl>
    <w:p w14:paraId="71EEB648" w14:textId="77777777" w:rsidR="00FC5B64" w:rsidRPr="00883F8E" w:rsidRDefault="00FC5B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D3CC1C" w14:textId="77777777" w:rsidR="00FC5B64" w:rsidRPr="00883F8E" w:rsidRDefault="00FC5B64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83F8E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FC5B64" w:rsidRPr="00883F8E" w14:paraId="5DDA3CAE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A33FF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9B825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C5B64" w:rsidRPr="00883F8E" w14:paraId="73462C62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C5DE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8347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 wymagań</w:t>
            </w:r>
          </w:p>
        </w:tc>
      </w:tr>
    </w:tbl>
    <w:p w14:paraId="66219386" w14:textId="77777777" w:rsidR="00FC5B64" w:rsidRPr="00883F8E" w:rsidRDefault="00FC5B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25797C" w14:textId="77777777" w:rsidR="00FC5B64" w:rsidRPr="00883F8E" w:rsidRDefault="00FC5B64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83F8E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</w:t>
      </w:r>
      <w:r w:rsidRPr="00883F8E">
        <w:rPr>
          <w:rFonts w:ascii="Times New Roman" w:hAnsi="Times New Roman" w:cs="Times New Roman"/>
          <w:sz w:val="20"/>
          <w:szCs w:val="20"/>
        </w:rPr>
        <w:t>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65"/>
      </w:tblGrid>
      <w:tr w:rsidR="00FC5B64" w:rsidRPr="00883F8E" w14:paraId="5E6D308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262EA" w14:textId="77777777" w:rsidR="00FC5B64" w:rsidRPr="00883F8E" w:rsidRDefault="00FC5B64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6ED2" w14:textId="77777777" w:rsidR="00FC5B64" w:rsidRPr="00883F8E" w:rsidRDefault="00FC5B6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Wykład, ćwiczenia, projekt własny</w:t>
            </w:r>
          </w:p>
        </w:tc>
      </w:tr>
      <w:tr w:rsidR="00FC5B64" w:rsidRPr="00883F8E" w14:paraId="7EF5BC5F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B7466" w14:textId="77777777" w:rsidR="00FC5B64" w:rsidRPr="00883F8E" w:rsidRDefault="00FC5B64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4039" w14:textId="77777777" w:rsidR="00FC5B64" w:rsidRPr="00883F8E" w:rsidRDefault="00FC5B64" w:rsidP="00DA4429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83F8E">
              <w:rPr>
                <w:sz w:val="20"/>
                <w:szCs w:val="20"/>
                <w:lang w:eastAsia="pl-PL"/>
              </w:rPr>
              <w:t xml:space="preserve">Pomieszczenia dydaktyczne UJK </w:t>
            </w:r>
          </w:p>
        </w:tc>
      </w:tr>
      <w:tr w:rsidR="00FC5B64" w:rsidRPr="00883F8E" w14:paraId="6FFFBC93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8777B" w14:textId="77777777" w:rsidR="00FC5B64" w:rsidRPr="00883F8E" w:rsidRDefault="00FC5B64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83F9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(w); zaliczenie z oceną (ćw</w:t>
            </w:r>
            <w:r w:rsidR="00E21EC9" w:rsidRPr="00883F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pw)</w:t>
            </w:r>
          </w:p>
        </w:tc>
      </w:tr>
      <w:tr w:rsidR="00FC5B64" w:rsidRPr="00883F8E" w14:paraId="26C2CA6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3A6E" w14:textId="77777777" w:rsidR="00FC5B64" w:rsidRPr="00883F8E" w:rsidRDefault="00FC5B64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5E83" w14:textId="77777777" w:rsidR="00FC5B64" w:rsidRPr="00883F8E" w:rsidRDefault="00FC5B64">
            <w:pPr>
              <w:pStyle w:val="Tekstpodstawowy"/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</w:p>
          <w:p w14:paraId="670E852E" w14:textId="77777777" w:rsidR="00FC5B64" w:rsidRPr="00883F8E" w:rsidRDefault="00FC5B64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wykład informacyjny (WI) </w:t>
            </w: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 xml:space="preserve">(przekazywanie usystematyzowanych informacji wraz z kluczami pojęć), </w:t>
            </w:r>
          </w:p>
          <w:p w14:paraId="33181B64" w14:textId="77777777" w:rsidR="00FC5B64" w:rsidRPr="00883F8E" w:rsidRDefault="00FC5B64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wykład problemowy (WP)</w:t>
            </w: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 xml:space="preserve"> (ilustracja jakiegoś problemu naukowego albo praktycznego), </w:t>
            </w:r>
          </w:p>
          <w:p w14:paraId="3EDF9176" w14:textId="77777777" w:rsidR="00FC5B64" w:rsidRPr="00883F8E" w:rsidRDefault="00FC5B64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wykład konwersatoryjny(WK)</w:t>
            </w: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(przeplatanie fragmentów mówionych wykładu z wypowiedziami słuchaczy lub z wykonywaniem przez nich odpowiednich zadań teoretycznych lub praktycznych)</w:t>
            </w:r>
          </w:p>
          <w:p w14:paraId="21DC364F" w14:textId="77777777" w:rsidR="00FC5B64" w:rsidRPr="00883F8E" w:rsidRDefault="00FC5B64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C3165" w14:textId="77777777" w:rsidR="00FC5B64" w:rsidRPr="00883F8E" w:rsidRDefault="00FC5B64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Ćwiczenia </w:t>
            </w:r>
          </w:p>
          <w:p w14:paraId="0C9FA81E" w14:textId="77777777" w:rsidR="00FC5B64" w:rsidRPr="00883F8E" w:rsidRDefault="00FC5B64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 xml:space="preserve">dyskusja wielokrotna (grupowa) (DG), </w:t>
            </w:r>
          </w:p>
          <w:p w14:paraId="640131C1" w14:textId="77777777" w:rsidR="00FC5B64" w:rsidRPr="00883F8E" w:rsidRDefault="00FC5B64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 xml:space="preserve">metaplan (MT), </w:t>
            </w:r>
          </w:p>
          <w:p w14:paraId="1CDEB56C" w14:textId="77777777" w:rsidR="00FC5B64" w:rsidRPr="00883F8E" w:rsidRDefault="00FC5B64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 xml:space="preserve">dyskusja – burza mózgów (BM), </w:t>
            </w:r>
          </w:p>
          <w:p w14:paraId="26E2B0D3" w14:textId="77777777" w:rsidR="00FC5B64" w:rsidRPr="00883F8E" w:rsidRDefault="00FC5B64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 xml:space="preserve">metoda symulacyjna (MSM), </w:t>
            </w:r>
          </w:p>
          <w:p w14:paraId="61A65828" w14:textId="77777777" w:rsidR="00FC5B64" w:rsidRPr="00883F8E" w:rsidRDefault="00FC5B64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 xml:space="preserve">metoda inscenizacji (MI), </w:t>
            </w:r>
          </w:p>
          <w:p w14:paraId="4590D7A3" w14:textId="77777777" w:rsidR="00FC5B64" w:rsidRPr="00883F8E" w:rsidRDefault="00FC5B64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 xml:space="preserve">warsztaty dydaktyczne (WD), </w:t>
            </w:r>
          </w:p>
          <w:p w14:paraId="60AD71A3" w14:textId="77777777" w:rsidR="00FC5B64" w:rsidRPr="00883F8E" w:rsidRDefault="00C14393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film (FL).</w:t>
            </w:r>
            <w:r w:rsidR="00FC5B64" w:rsidRPr="00883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ED69DB" w14:textId="77777777" w:rsidR="00B867EE" w:rsidRPr="00883F8E" w:rsidRDefault="00B867EE">
            <w:pPr>
              <w:pStyle w:val="Tekstpodstawowy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702E920" w14:textId="77777777" w:rsidR="00B867EE" w:rsidRPr="00883F8E" w:rsidRDefault="00B867EE">
            <w:pPr>
              <w:pStyle w:val="Tekstpodstawowy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Projekt własny</w:t>
            </w:r>
          </w:p>
          <w:p w14:paraId="55B6401F" w14:textId="77777777" w:rsidR="00FC5B64" w:rsidRPr="00883F8E" w:rsidRDefault="00B867EE">
            <w:pPr>
              <w:pStyle w:val="Tekstpodstawowy"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metoda projektów (MP),</w:t>
            </w:r>
          </w:p>
          <w:p w14:paraId="4BC6DAC0" w14:textId="77777777" w:rsidR="00B867EE" w:rsidRPr="00883F8E" w:rsidRDefault="00C14393" w:rsidP="00B867EE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dyskusja – burza mózgów (BM).</w:t>
            </w:r>
            <w:r w:rsidR="00B867EE" w:rsidRPr="00883F8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</w:tr>
      <w:tr w:rsidR="00FC5B64" w:rsidRPr="00883F8E" w14:paraId="62308662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B6BF2" w14:textId="77777777" w:rsidR="00FC5B64" w:rsidRPr="00883F8E" w:rsidRDefault="00FC5B64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E1EF" w14:textId="77777777" w:rsidR="00FC5B64" w:rsidRPr="00883F8E" w:rsidRDefault="00FC5B64">
            <w:pPr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03815" w14:textId="77777777" w:rsidR="00FC5B64" w:rsidRPr="00883F8E" w:rsidRDefault="00FC5B64">
            <w:pPr>
              <w:tabs>
                <w:tab w:val="left" w:pos="1440"/>
              </w:tabs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eastAsia="Calibri" w:hAnsi="Times New Roman" w:cs="Times New Roman"/>
                <w:sz w:val="20"/>
                <w:szCs w:val="20"/>
              </w:rPr>
              <w:t>1. Bee, H. (2004). Psychologia rozwoju człowieka. Poznań; Zysk i S-ka Wydawnictwo.</w:t>
            </w:r>
          </w:p>
          <w:p w14:paraId="51C4688D" w14:textId="77777777" w:rsidR="00FC5B64" w:rsidRPr="00883F8E" w:rsidRDefault="00FC5B64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2. Harwas-Napierała, B. Trempała, J. (red.), (2006).  Psychologia rozwoju człowieka. Charakterystyka okresów życia człowieka. Warszawa: PWN.</w:t>
            </w:r>
          </w:p>
          <w:p w14:paraId="76EBCAC7" w14:textId="77777777" w:rsidR="00FC5B64" w:rsidRPr="00883F8E" w:rsidRDefault="00FC5B64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3. Harwas-Napierała, B. Trempała, J. (red.), (2006). Psychologia rozwoju człowieka. Rozwój funkcji psychicznych. Warszawa: PWN.</w:t>
            </w:r>
          </w:p>
          <w:p w14:paraId="4ECF212A" w14:textId="77777777" w:rsidR="00FC5B64" w:rsidRPr="00883F8E" w:rsidRDefault="00FC5B64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 xml:space="preserve">4. Trempała, J. (red.). Psychologia Rozwoju Człowieka. Warszawa: PWN. </w:t>
            </w:r>
          </w:p>
          <w:p w14:paraId="7B381F3F" w14:textId="77777777" w:rsidR="00FC5B64" w:rsidRPr="00883F8E" w:rsidRDefault="00FC5B64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5. Kielar-Turska, M. (2000). Wprowadzenie do psychologii rozwoju. W J. Strelau (red.). Psychologia t. 1, Gdańsk: GWP.</w:t>
            </w:r>
          </w:p>
          <w:p w14:paraId="3313AFAB" w14:textId="77777777" w:rsidR="00FC5B64" w:rsidRPr="00883F8E" w:rsidRDefault="00FC5B64">
            <w:pPr>
              <w:tabs>
                <w:tab w:val="left" w:pos="1440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83F8E">
              <w:rPr>
                <w:rStyle w:val="Pogrubienie"/>
                <w:rFonts w:ascii="Times New Roman" w:eastAsia="KievitOT-Medium" w:hAnsi="Times New Roman" w:cs="Times New Roman"/>
                <w:b w:val="0"/>
                <w:bCs w:val="0"/>
                <w:kern w:val="2"/>
                <w:sz w:val="20"/>
                <w:szCs w:val="20"/>
              </w:rPr>
              <w:t xml:space="preserve">Sigelman, C. K., Rider, E. A. (2015). </w:t>
            </w:r>
            <w:r w:rsidRPr="00883F8E">
              <w:rPr>
                <w:rStyle w:val="Pogrubienie"/>
                <w:rFonts w:ascii="Times New Roman" w:eastAsia="KievitOT-Bold" w:hAnsi="Times New Roman" w:cs="Times New Roman"/>
                <w:b w:val="0"/>
                <w:bCs w:val="0"/>
                <w:kern w:val="2"/>
                <w:sz w:val="20"/>
                <w:szCs w:val="20"/>
                <w:lang w:val="en-US"/>
              </w:rPr>
              <w:t xml:space="preserve">Life-Span Human Development, (8 ed.). </w:t>
            </w:r>
            <w:r w:rsidRPr="00883F8E">
              <w:rPr>
                <w:rStyle w:val="Pogrubienie"/>
                <w:rFonts w:ascii="Times New Roman" w:eastAsia="KievitOT-Bold" w:hAnsi="Times New Roman" w:cs="Times New Roman"/>
                <w:b w:val="0"/>
                <w:bCs w:val="0"/>
                <w:kern w:val="2"/>
                <w:sz w:val="20"/>
                <w:szCs w:val="20"/>
              </w:rPr>
              <w:t>Stamford: Cengage Learning.</w:t>
            </w:r>
          </w:p>
          <w:p w14:paraId="15470FA9" w14:textId="77777777" w:rsidR="00FC5B64" w:rsidRPr="00883F8E" w:rsidRDefault="00FC5B64">
            <w:pPr>
              <w:tabs>
                <w:tab w:val="left" w:pos="1440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7. Schaffer, H.R. (2005). Psychologia dziecka. Warszawa: PWN.</w:t>
            </w:r>
          </w:p>
        </w:tc>
      </w:tr>
      <w:tr w:rsidR="00FC5B64" w:rsidRPr="00883F8E" w14:paraId="5FC3E4F0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03C15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DF3B4" w14:textId="77777777" w:rsidR="00FC5B64" w:rsidRPr="00883F8E" w:rsidRDefault="00FC5B64">
            <w:pPr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B26D2" w14:textId="77777777" w:rsidR="00FC5B64" w:rsidRPr="00883F8E" w:rsidRDefault="00FC5B64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eastAsia="Calibri" w:hAnsi="Times New Roman" w:cs="Times New Roman"/>
                <w:sz w:val="20"/>
                <w:szCs w:val="20"/>
              </w:rPr>
              <w:t>1. Brzezińska, A. I. (red.). (2005) Psychologiczne portrety człowieka. Praktyczna psychologia rozwojowa. Gdańsk: GWP.</w:t>
            </w:r>
          </w:p>
          <w:p w14:paraId="313D0574" w14:textId="77777777" w:rsidR="00FC5B64" w:rsidRPr="00883F8E" w:rsidRDefault="00FC5B6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F8E">
              <w:rPr>
                <w:rStyle w:val="Pogrubienie"/>
                <w:rFonts w:ascii="Times New Roman" w:eastAsia="Lucida Sans Unicode" w:hAnsi="Times New Roman" w:cs="Times New Roman"/>
                <w:b w:val="0"/>
                <w:bCs w:val="0"/>
                <w:kern w:val="2"/>
                <w:sz w:val="20"/>
                <w:szCs w:val="20"/>
              </w:rPr>
              <w:t xml:space="preserve">2. </w:t>
            </w:r>
            <w:r w:rsidRPr="00883F8E"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kern w:val="2"/>
                <w:sz w:val="20"/>
                <w:szCs w:val="20"/>
              </w:rPr>
              <w:t xml:space="preserve">Bukatko, D., Deahler, M. W. (2004). </w:t>
            </w:r>
            <w:r w:rsidRPr="00883F8E">
              <w:rPr>
                <w:rStyle w:val="Pogrubienie"/>
                <w:rFonts w:ascii="Times New Roman" w:eastAsia="GillSans" w:hAnsi="Times New Roman" w:cs="Times New Roman"/>
                <w:b w:val="0"/>
                <w:bCs w:val="0"/>
                <w:kern w:val="2"/>
                <w:sz w:val="20"/>
                <w:szCs w:val="20"/>
                <w:lang w:val="en-US"/>
              </w:rPr>
              <w:t xml:space="preserve">Child Development. </w:t>
            </w:r>
            <w:r w:rsidRPr="00883F8E">
              <w:rPr>
                <w:rStyle w:val="Pogrubienie"/>
                <w:rFonts w:ascii="Times New Roman" w:eastAsia="GillSans-Bold" w:hAnsi="Times New Roman" w:cs="Times New Roman"/>
                <w:b w:val="0"/>
                <w:bCs w:val="0"/>
                <w:kern w:val="2"/>
                <w:sz w:val="20"/>
                <w:szCs w:val="20"/>
                <w:lang w:val="en-US"/>
              </w:rPr>
              <w:t>A THEMATIC APPROACH. New York, Boston: Houghton Mifflin Company.</w:t>
            </w:r>
          </w:p>
          <w:p w14:paraId="0D0711B4" w14:textId="77777777" w:rsidR="00FC5B64" w:rsidRPr="00883F8E" w:rsidRDefault="00FC5B6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kern w:val="2"/>
                <w:sz w:val="20"/>
                <w:szCs w:val="20"/>
                <w:lang w:val="en-US"/>
              </w:rPr>
              <w:t xml:space="preserve">3. Erikson, E. H. (1997). Dzieciństwoispołeczeństwo. </w:t>
            </w:r>
            <w:r w:rsidRPr="00883F8E"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kern w:val="2"/>
                <w:sz w:val="20"/>
                <w:szCs w:val="20"/>
              </w:rPr>
              <w:t>Poznań: Dom Wydawniczy Rebis.</w:t>
            </w:r>
          </w:p>
          <w:p w14:paraId="633EE2B5" w14:textId="77777777" w:rsidR="00FC5B64" w:rsidRPr="00883F8E" w:rsidRDefault="00FC5B64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eastAsia="Calibri" w:hAnsi="Times New Roman" w:cs="Times New Roman"/>
                <w:sz w:val="20"/>
                <w:szCs w:val="20"/>
              </w:rPr>
              <w:t>4. Piaget, J. (2006). Studia z psychologii dziecka. Warszawa: PWN.</w:t>
            </w:r>
          </w:p>
          <w:p w14:paraId="7E8C1C0E" w14:textId="77777777" w:rsidR="00FC5B64" w:rsidRPr="00883F8E" w:rsidRDefault="00FC5B6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Style w:val="Pogrubienie"/>
                <w:rFonts w:ascii="Times New Roman" w:hAnsi="Times New Roman" w:cs="Times New Roman"/>
                <w:b w:val="0"/>
                <w:bCs w:val="0"/>
                <w:kern w:val="2"/>
                <w:sz w:val="20"/>
                <w:szCs w:val="20"/>
              </w:rPr>
              <w:t>5. Tomasello, M. (2002). Kulturowe źródła ludzkiego poznania, Warszawa: PIW.</w:t>
            </w:r>
          </w:p>
          <w:p w14:paraId="601D5146" w14:textId="77777777" w:rsidR="00FC5B64" w:rsidRPr="00883F8E" w:rsidRDefault="00FC5B64">
            <w:pPr>
              <w:tabs>
                <w:tab w:val="left" w:pos="1440"/>
              </w:tabs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 Wygotski, L. S. (2002). Wybrane prace psychologiczne II: dzieciństwo i dorastanie. Poznań: Wyd. Zysk i S-ka.</w:t>
            </w:r>
          </w:p>
        </w:tc>
      </w:tr>
    </w:tbl>
    <w:p w14:paraId="7932A459" w14:textId="77777777" w:rsidR="00FC5B64" w:rsidRPr="00883F8E" w:rsidRDefault="00FC5B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6D7F061" w14:textId="77777777" w:rsidR="00FC5B64" w:rsidRPr="00883F8E" w:rsidRDefault="00FC5B64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83F8E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FC5B64" w:rsidRPr="00883F8E" w14:paraId="6B06F542" w14:textId="77777777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D916E" w14:textId="77777777" w:rsidR="00FC5B64" w:rsidRPr="00883F8E" w:rsidRDefault="00FC5B64">
            <w:pPr>
              <w:numPr>
                <w:ilvl w:val="1"/>
                <w:numId w:val="2"/>
              </w:numPr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0030FAC9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1B1FB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Wykład</w:t>
            </w:r>
          </w:p>
          <w:p w14:paraId="2BE5D688" w14:textId="77777777" w:rsidR="00FC5B64" w:rsidRPr="00883F8E" w:rsidRDefault="00FC5B64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C1. Poznanie procesów rozwoju charakterystycznych dla danego okresu życia jednostki. </w:t>
            </w:r>
          </w:p>
          <w:p w14:paraId="2B63FA4C" w14:textId="77777777" w:rsidR="00FC5B64" w:rsidRPr="00883F8E" w:rsidRDefault="00FC5B64">
            <w:pPr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C2. Kształcenie umiejętności identyfikacji różnych modeli rozwoju psychiki i osobowości.</w:t>
            </w:r>
          </w:p>
          <w:p w14:paraId="3585F5C0" w14:textId="77777777" w:rsidR="00FC5B64" w:rsidRPr="00883F8E" w:rsidRDefault="00FC5B64">
            <w:pPr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C3. Stymulowanie pracy nad własnym rozwojem.</w:t>
            </w:r>
          </w:p>
          <w:p w14:paraId="6F318CCE" w14:textId="77777777" w:rsidR="00FC5B64" w:rsidRPr="00883F8E" w:rsidRDefault="00FC5B64">
            <w:pPr>
              <w:spacing w:line="100" w:lineRule="atLeast"/>
              <w:ind w:left="34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14:paraId="5AF3B4AB" w14:textId="77777777" w:rsidR="00FC5B64" w:rsidRPr="00883F8E" w:rsidRDefault="00FC5B64">
            <w:pPr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Ćwiczenia</w:t>
            </w:r>
          </w:p>
          <w:p w14:paraId="5266EB72" w14:textId="77777777" w:rsidR="00FC5B64" w:rsidRPr="00883F8E" w:rsidRDefault="00FC5B64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C1. Poznanie procesów rozwoju w zakresie poszczególnych funkcji psychicznych.</w:t>
            </w:r>
          </w:p>
          <w:p w14:paraId="516360C2" w14:textId="77777777" w:rsidR="00FC5B64" w:rsidRPr="00883F8E" w:rsidRDefault="00FC5B64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C2. Kształcenie umiejętności krytycznej oceny wyników badań z zakresu psychologii rozwojowej oraz osobowości.</w:t>
            </w:r>
          </w:p>
          <w:p w14:paraId="6C83E557" w14:textId="77777777" w:rsidR="00FC5B64" w:rsidRPr="00883F8E" w:rsidRDefault="00FC5B64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C3. Stymulowanie pracy nad własnym rozwojem.</w:t>
            </w:r>
          </w:p>
          <w:p w14:paraId="1B0225E8" w14:textId="77777777" w:rsidR="00FC5B64" w:rsidRPr="00883F8E" w:rsidRDefault="00FC5B64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14:paraId="3C74ECF4" w14:textId="77777777" w:rsidR="00FC5B64" w:rsidRPr="00883F8E" w:rsidRDefault="00FC5B64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Projekt własny</w:t>
            </w:r>
          </w:p>
          <w:p w14:paraId="6CB324E7" w14:textId="77777777" w:rsidR="00FC5B64" w:rsidRPr="00883F8E" w:rsidRDefault="00FC5B64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C1. Poznanie sposobu obserwacji wybranych zagadnień </w:t>
            </w:r>
            <w:r w:rsidR="00DA4429" w:rsidRPr="00883F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związanych</w:t>
            </w:r>
            <w:r w:rsidRPr="00883F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z </w:t>
            </w:r>
            <w:r w:rsidR="00DA4429" w:rsidRPr="00883F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rozwojem</w:t>
            </w:r>
            <w:r w:rsidRPr="00883F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dzieci i młodzieży</w:t>
            </w:r>
          </w:p>
          <w:p w14:paraId="2F9BB113" w14:textId="77777777" w:rsidR="00FC5B64" w:rsidRPr="00883F8E" w:rsidRDefault="00FC5B64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C2. Kształcenie umiejętności stosowania wybranych metod stosowanych w ramach psychologii rozwojowej do wspierania rozwoju dzieci w trakcie kształcenia</w:t>
            </w:r>
          </w:p>
          <w:p w14:paraId="02E4E2D3" w14:textId="77777777" w:rsidR="00FC5B64" w:rsidRPr="00883F8E" w:rsidRDefault="00FC5B64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C3. Stymulowanie pracy nad własnym warsztatem umiejętności interpersonalnych</w:t>
            </w:r>
          </w:p>
          <w:p w14:paraId="21DE5F9E" w14:textId="77777777" w:rsidR="00FC5B64" w:rsidRPr="00883F8E" w:rsidRDefault="00FC5B64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FC5B64" w:rsidRPr="00883F8E" w14:paraId="7C586398" w14:textId="77777777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BD30D" w14:textId="77777777" w:rsidR="00FC5B64" w:rsidRPr="00883F8E" w:rsidRDefault="00FC5B64">
            <w:pPr>
              <w:numPr>
                <w:ilvl w:val="1"/>
                <w:numId w:val="2"/>
              </w:numPr>
              <w:ind w:left="498" w:hanging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Treści programowe (z uwzględnieniem formy zajęć)</w:t>
            </w:r>
          </w:p>
          <w:p w14:paraId="4BDC46C1" w14:textId="77777777" w:rsidR="00FC5B64" w:rsidRPr="00883F8E" w:rsidRDefault="00FC5B6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C933A52" w14:textId="77777777" w:rsidR="00FC5B64" w:rsidRPr="00883F8E" w:rsidRDefault="00FC5B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Wykłady</w:t>
            </w:r>
          </w:p>
          <w:tbl>
            <w:tblPr>
              <w:tblW w:w="0" w:type="auto"/>
              <w:tblInd w:w="9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7481"/>
            </w:tblGrid>
            <w:tr w:rsidR="00FC5B64" w:rsidRPr="00883F8E" w14:paraId="799674F1" w14:textId="77777777">
              <w:tc>
                <w:tcPr>
                  <w:tcW w:w="7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7313E53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8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5730A428" w14:textId="77777777" w:rsidR="009258B0" w:rsidRPr="00883F8E" w:rsidRDefault="009258B0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Zapoznanie z kartą przedmiotu i wymaganiami w związku z zaliczeniem przedmiotu. </w:t>
                  </w:r>
                </w:p>
                <w:p w14:paraId="0016809B" w14:textId="77777777" w:rsidR="009258B0" w:rsidRPr="00883F8E" w:rsidRDefault="00FC5B64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Zapoznanie studentów z tematyką zająć. </w:t>
                  </w:r>
                </w:p>
                <w:p w14:paraId="7A506743" w14:textId="77777777" w:rsidR="00FC5B64" w:rsidRPr="00883F8E" w:rsidRDefault="00FC5B64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Wprowadzenie w problematykę </w:t>
                  </w:r>
                  <w:r w:rsidR="00DA4429"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rozwoju</w:t>
                  </w: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człowieka w biegu ludzkiego życia. Podstawowe pojęcia.  </w:t>
                  </w:r>
                </w:p>
              </w:tc>
            </w:tr>
            <w:tr w:rsidR="00FC5B64" w:rsidRPr="00883F8E" w14:paraId="61792F8E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C1135EB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5B4E2F4B" w14:textId="77777777" w:rsidR="00FC5B64" w:rsidRPr="00883F8E" w:rsidRDefault="00FC5B64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Jak kształtowała się psychologia rozwojowa.</w:t>
                  </w:r>
                </w:p>
              </w:tc>
            </w:tr>
            <w:tr w:rsidR="00FC5B64" w:rsidRPr="00883F8E" w14:paraId="0F511CD6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122363A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887082B" w14:textId="77777777" w:rsidR="00FC5B64" w:rsidRPr="00883F8E" w:rsidRDefault="00FC5B64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Metody badania zmian rozwojowych</w:t>
                  </w:r>
                </w:p>
              </w:tc>
            </w:tr>
            <w:tr w:rsidR="00FC5B64" w:rsidRPr="00883F8E" w14:paraId="406B4DED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35CBFA19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D4663B0" w14:textId="77777777" w:rsidR="00FC5B64" w:rsidRPr="00883F8E" w:rsidRDefault="00FC5B64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Geny, środowisko i rozwój</w:t>
                  </w:r>
                </w:p>
              </w:tc>
            </w:tr>
            <w:tr w:rsidR="00FC5B64" w:rsidRPr="00883F8E" w14:paraId="615B8683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F9941A8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578AB96" w14:textId="77777777" w:rsidR="00FC5B64" w:rsidRPr="00883F8E" w:rsidRDefault="00FC5B64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w okresie prenatalnym i noworodkowym.</w:t>
                  </w:r>
                </w:p>
              </w:tc>
            </w:tr>
            <w:tr w:rsidR="00FC5B64" w:rsidRPr="00883F8E" w14:paraId="0670182C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F443472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469CBF9F" w14:textId="77777777" w:rsidR="00FC5B64" w:rsidRPr="00883F8E" w:rsidRDefault="00FC5B64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Rozwój </w:t>
                  </w:r>
                  <w:r w:rsidR="00DA4429"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fizyczny</w:t>
                  </w: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i poznawczy w okresie wczesnego dzieciństwa.</w:t>
                  </w:r>
                </w:p>
              </w:tc>
            </w:tr>
            <w:tr w:rsidR="00FC5B64" w:rsidRPr="00883F8E" w14:paraId="375F8317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55C088F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6C10EC0" w14:textId="77777777" w:rsidR="00FC5B64" w:rsidRPr="00883F8E" w:rsidRDefault="00FC5B64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społeczny i osobowości w okresie wczesnego dzieciństwa.</w:t>
                  </w:r>
                </w:p>
              </w:tc>
            </w:tr>
            <w:tr w:rsidR="00FC5B64" w:rsidRPr="00883F8E" w14:paraId="417396E3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634CAB1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250D121" w14:textId="77777777" w:rsidR="00FC5B64" w:rsidRPr="00883F8E" w:rsidRDefault="00FC5B64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Rozwój fizyczny i </w:t>
                  </w:r>
                  <w:r w:rsidR="00DA4429"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poznawczy</w:t>
                  </w: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w okresie średniego dzieciństwa.</w:t>
                  </w:r>
                </w:p>
              </w:tc>
            </w:tr>
            <w:tr w:rsidR="00FC5B64" w:rsidRPr="00883F8E" w14:paraId="76878BE2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A704947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0B7CEDC" w14:textId="77777777" w:rsidR="00FC5B64" w:rsidRPr="00883F8E" w:rsidRDefault="00FC5B64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społeczny i osobowości w okresie średniego dzieciństwa</w:t>
                  </w:r>
                </w:p>
              </w:tc>
            </w:tr>
            <w:tr w:rsidR="00FC5B64" w:rsidRPr="00883F8E" w14:paraId="40BE0EB9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90E659F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485D5CCD" w14:textId="77777777" w:rsidR="00FC5B64" w:rsidRPr="00883F8E" w:rsidRDefault="00FC5B64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fizyczny i poznawczy w okresie późnego dzieciństwa</w:t>
                  </w:r>
                </w:p>
              </w:tc>
            </w:tr>
            <w:tr w:rsidR="00FC5B64" w:rsidRPr="00883F8E" w14:paraId="36CA4F92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56479869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3AEDFBF" w14:textId="77777777" w:rsidR="00FC5B64" w:rsidRPr="00883F8E" w:rsidRDefault="00FC5B64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Rozwój społeczny i </w:t>
                  </w:r>
                  <w:r w:rsidR="00DA4429"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osobowości</w:t>
                  </w: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w okresie późnego dzieciństwa</w:t>
                  </w:r>
                </w:p>
              </w:tc>
            </w:tr>
            <w:tr w:rsidR="00FC5B64" w:rsidRPr="00883F8E" w14:paraId="07523FE3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A5B5BD3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DDE6193" w14:textId="77777777" w:rsidR="00FC5B64" w:rsidRPr="00883F8E" w:rsidRDefault="00FC5B64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fizyczny i poznawczy w okresie adolescencji</w:t>
                  </w:r>
                </w:p>
              </w:tc>
            </w:tr>
            <w:tr w:rsidR="00FC5B64" w:rsidRPr="00883F8E" w14:paraId="405AEE01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7969A820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563CA76" w14:textId="77777777" w:rsidR="00FC5B64" w:rsidRPr="00883F8E" w:rsidRDefault="00FC5B64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społeczny i osobowości w okresie adolescencji</w:t>
                  </w:r>
                </w:p>
              </w:tc>
            </w:tr>
            <w:tr w:rsidR="00FC5B64" w:rsidRPr="00883F8E" w14:paraId="1F9E0222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7B696DBB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6A3A92E" w14:textId="77777777" w:rsidR="00FC5B64" w:rsidRPr="00883F8E" w:rsidRDefault="00FC5B64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Wspomaganie rozwoju dzieci i młodzieży</w:t>
                  </w:r>
                </w:p>
              </w:tc>
            </w:tr>
            <w:tr w:rsidR="00FC5B64" w:rsidRPr="00883F8E" w14:paraId="2A4D5AEC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BC4A394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1C41459" w14:textId="77777777" w:rsidR="00FC5B64" w:rsidRPr="00883F8E" w:rsidRDefault="00FC5B64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Psychopatologia rozwojowa dzieci i młodzieży</w:t>
                  </w:r>
                </w:p>
              </w:tc>
            </w:tr>
          </w:tbl>
          <w:p w14:paraId="74A5D93C" w14:textId="77777777" w:rsidR="00FC5B64" w:rsidRPr="00883F8E" w:rsidRDefault="00FC5B64">
            <w:pPr>
              <w:ind w:hanging="4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8BDA45" w14:textId="77777777" w:rsidR="00FC5B64" w:rsidRPr="00883F8E" w:rsidRDefault="00FC5B64">
            <w:pPr>
              <w:ind w:hanging="4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414C21" w14:textId="77777777" w:rsidR="00FC5B64" w:rsidRPr="00883F8E" w:rsidRDefault="00FC5B64">
            <w:pPr>
              <w:ind w:hanging="4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Ćwiczenia</w:t>
            </w:r>
          </w:p>
          <w:tbl>
            <w:tblPr>
              <w:tblW w:w="0" w:type="auto"/>
              <w:tblInd w:w="9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7470"/>
            </w:tblGrid>
            <w:tr w:rsidR="00FC5B64" w:rsidRPr="00883F8E" w14:paraId="0B81A5EF" w14:textId="77777777">
              <w:tc>
                <w:tcPr>
                  <w:tcW w:w="7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55125744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BAABE45" w14:textId="77777777" w:rsidR="009258B0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Zapoznanie z kartą przedmiotu i wymaganiami w związku z zaliczeniem przedmiotu. </w:t>
                  </w:r>
                </w:p>
                <w:p w14:paraId="20522C7E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Wprowadzenie w problematykę zmian rozwojowych w okresie dzieciństwa i adolescencji.</w:t>
                  </w:r>
                </w:p>
              </w:tc>
            </w:tr>
            <w:tr w:rsidR="00FC5B64" w:rsidRPr="00883F8E" w14:paraId="0F3589D1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7C7723B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97601F3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Uwarunkowania genetyczne, dziedziczenie a rozwój</w:t>
                  </w:r>
                </w:p>
              </w:tc>
            </w:tr>
            <w:tr w:rsidR="00FC5B64" w:rsidRPr="00883F8E" w14:paraId="3A1D6220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3F4D5CB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2BA8F6F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Okres prenatalny i poród</w:t>
                  </w:r>
                </w:p>
              </w:tc>
            </w:tr>
            <w:tr w:rsidR="00FC5B64" w:rsidRPr="00883F8E" w14:paraId="5158B423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44A466F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07CDDE1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motoryczny i fizyczny w biegu ludzkiego życia</w:t>
                  </w:r>
                </w:p>
              </w:tc>
            </w:tr>
            <w:tr w:rsidR="00FC5B64" w:rsidRPr="00883F8E" w14:paraId="557434AF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530393C8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4B4948A1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poznawczy – Piaget i Wygotski</w:t>
                  </w:r>
                </w:p>
              </w:tc>
            </w:tr>
            <w:tr w:rsidR="00FC5B64" w:rsidRPr="00883F8E" w14:paraId="1F8848EC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6160280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56ADC09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Rozwój poznawczy z </w:t>
                  </w:r>
                  <w:r w:rsidR="00DA4429"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perspektywy</w:t>
                  </w: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teorii przetwarzania informacji</w:t>
                  </w:r>
                </w:p>
              </w:tc>
            </w:tr>
            <w:tr w:rsidR="00FC5B64" w:rsidRPr="00883F8E" w14:paraId="5ED4F22E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A623EC1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60E54B8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mowy i języka</w:t>
                  </w:r>
                </w:p>
              </w:tc>
            </w:tr>
            <w:tr w:rsidR="00FC5B64" w:rsidRPr="00883F8E" w14:paraId="6291EB12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A5BB8A9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BC7FF18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inteligencji</w:t>
                  </w:r>
                </w:p>
              </w:tc>
            </w:tr>
            <w:tr w:rsidR="00FC5B64" w:rsidRPr="00883F8E" w14:paraId="0EB6BC6E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2F409F4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72E8525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emocjonalny.</w:t>
                  </w:r>
                </w:p>
              </w:tc>
            </w:tr>
            <w:tr w:rsidR="00FC5B64" w:rsidRPr="00883F8E" w14:paraId="09F0BBA3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3676F3A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222BE72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społeczny.</w:t>
                  </w:r>
                </w:p>
              </w:tc>
            </w:tr>
            <w:tr w:rsidR="00FC5B64" w:rsidRPr="00883F8E" w14:paraId="1344FE4E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735B13BC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8111AFD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moralny.</w:t>
                  </w:r>
                </w:p>
              </w:tc>
            </w:tr>
            <w:tr w:rsidR="00FC5B64" w:rsidRPr="00883F8E" w14:paraId="0D2D724E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58DCB81F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6906989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Rozwój osobowości.</w:t>
                  </w:r>
                </w:p>
              </w:tc>
            </w:tr>
            <w:tr w:rsidR="00FC5B64" w:rsidRPr="00883F8E" w14:paraId="6E05D5B2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386E365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8CE50FE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Rodzina jako kontekst rozwojowy dla dzieci i młodzieży.</w:t>
                  </w:r>
                </w:p>
              </w:tc>
            </w:tr>
            <w:tr w:rsidR="00FC5B64" w:rsidRPr="00883F8E" w14:paraId="66B883B2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70E3FB0F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5234FC7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Kolokwium zaliczeniowe</w:t>
                  </w:r>
                </w:p>
              </w:tc>
            </w:tr>
            <w:tr w:rsidR="00FC5B64" w:rsidRPr="00883F8E" w14:paraId="1ADEF41C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FA12DFD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56E1315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Omówienie wyników kolokwium zaliczeniowego. </w:t>
                  </w:r>
                </w:p>
              </w:tc>
            </w:tr>
          </w:tbl>
          <w:p w14:paraId="764783CD" w14:textId="77777777" w:rsidR="00FC5B64" w:rsidRPr="00883F8E" w:rsidRDefault="00FC5B64">
            <w:pPr>
              <w:ind w:hanging="49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0984111" w14:textId="77777777" w:rsidR="00FC5B64" w:rsidRPr="00883F8E" w:rsidRDefault="00FC5B64">
            <w:pPr>
              <w:ind w:hanging="49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C04EABD" w14:textId="77777777" w:rsidR="00FC5B64" w:rsidRPr="00883F8E" w:rsidRDefault="00FC5B64">
            <w:pPr>
              <w:ind w:hanging="4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Projekt własny</w:t>
            </w:r>
          </w:p>
          <w:tbl>
            <w:tblPr>
              <w:tblW w:w="0" w:type="auto"/>
              <w:tblInd w:w="9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7470"/>
            </w:tblGrid>
            <w:tr w:rsidR="00FC5B64" w:rsidRPr="00883F8E" w14:paraId="2391CD69" w14:textId="77777777">
              <w:tc>
                <w:tcPr>
                  <w:tcW w:w="7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3AE2C07" w14:textId="77777777" w:rsidR="00FC5B64" w:rsidRPr="00883F8E" w:rsidRDefault="00FC5B6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BDBDA71" w14:textId="77777777" w:rsidR="009258B0" w:rsidRPr="00883F8E" w:rsidRDefault="009258B0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Zapoznanie z kartą przedmiotu i wymaganiami w związku z zaliczeniem przedmiotu. </w:t>
                  </w:r>
                </w:p>
                <w:p w14:paraId="0C57E8FC" w14:textId="77777777" w:rsidR="00FC5B64" w:rsidRPr="00883F8E" w:rsidRDefault="00FC5B6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Sporządzenie socjogramu dla wybranej grupy rozwojowej </w:t>
                  </w:r>
                </w:p>
              </w:tc>
            </w:tr>
            <w:tr w:rsidR="00B867EE" w:rsidRPr="00883F8E" w14:paraId="1870CDA7" w14:textId="77777777">
              <w:tc>
                <w:tcPr>
                  <w:tcW w:w="7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B820206" w14:textId="77777777" w:rsidR="00B867EE" w:rsidRPr="00883F8E" w:rsidRDefault="00B867EE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5946198" w14:textId="77777777" w:rsidR="00B867EE" w:rsidRPr="00883F8E" w:rsidRDefault="00B867EE" w:rsidP="00B867EE">
                  <w:pPr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83F8E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Obserwacja procesów rozwojowych uczniów i osób dorosłych</w:t>
                  </w:r>
                  <w:r w:rsidRPr="00883F8E">
                    <w:rPr>
                      <w:rFonts w:ascii="Times New Roman" w:eastAsia="Calibri" w:hAnsi="Times New Roman" w:cs="Times New Roman"/>
                      <w:noProof/>
                      <w:color w:val="000000" w:themeColor="text1"/>
                      <w:sz w:val="20"/>
                      <w:szCs w:val="20"/>
                    </w:rPr>
                    <w:t xml:space="preserve"> - przygotowanie socjogramu dla wybranej grupy rozwojowej</w:t>
                  </w:r>
                </w:p>
              </w:tc>
            </w:tr>
          </w:tbl>
          <w:p w14:paraId="3A8E3372" w14:textId="77777777" w:rsidR="00FC5B64" w:rsidRPr="00883F8E" w:rsidRDefault="00FC5B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5F1AD7C" w14:textId="77777777" w:rsidR="00FC5B64" w:rsidRPr="00883F8E" w:rsidRDefault="00FC5B6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3996436" w14:textId="77777777" w:rsidR="00FC5B64" w:rsidRPr="00883F8E" w:rsidRDefault="00FC5B64">
      <w:pPr>
        <w:numPr>
          <w:ilvl w:val="1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3F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Przedmiotowe efekty uczenia się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39"/>
      </w:tblGrid>
      <w:tr w:rsidR="00FC5B64" w:rsidRPr="00883F8E" w14:paraId="3BC25581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EA63041" w14:textId="77777777" w:rsidR="00FC5B64" w:rsidRPr="00883F8E" w:rsidRDefault="00FC5B6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5EFC7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C67AD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 do kierunkowych efektów uczenia się</w:t>
            </w:r>
          </w:p>
        </w:tc>
      </w:tr>
      <w:tr w:rsidR="00FC5B64" w:rsidRPr="00883F8E" w14:paraId="09C917AC" w14:textId="7777777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00DE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FC5B64" w:rsidRPr="00883F8E" w14:paraId="5BFFAA9D" w14:textId="77777777" w:rsidTr="0077277F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DDEDB" w14:textId="77777777" w:rsidR="00FC5B64" w:rsidRPr="00883F8E" w:rsidRDefault="00FC5B64" w:rsidP="0077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B21F7" w14:textId="77777777" w:rsidR="00FC5B64" w:rsidRPr="00883F8E" w:rsidRDefault="00BC2E6A">
            <w:pPr>
              <w:shd w:val="clear" w:color="auto" w:fill="FFFFFF"/>
              <w:snapToGrid w:val="0"/>
              <w:spacing w:line="206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prawidłowości rozwoju człowieka od okresu prenatalnego do adolescencji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2F997" w14:textId="77777777" w:rsidR="00BC2E6A" w:rsidRPr="00883F8E" w:rsidRDefault="00BC2E6A" w:rsidP="007727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PED1A_W06</w:t>
            </w:r>
          </w:p>
          <w:p w14:paraId="73BE062C" w14:textId="77777777" w:rsidR="00FC5B64" w:rsidRPr="00883F8E" w:rsidRDefault="00BC2E6A" w:rsidP="0077277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NAU1A_W02</w:t>
            </w:r>
          </w:p>
        </w:tc>
      </w:tr>
      <w:tr w:rsidR="008A669F" w:rsidRPr="00883F8E" w14:paraId="137F2D06" w14:textId="77777777" w:rsidTr="0077277F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120C6" w14:textId="77777777" w:rsidR="008A669F" w:rsidRPr="00883F8E" w:rsidRDefault="008A669F" w:rsidP="0077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340AB" w14:textId="77777777" w:rsidR="008A669F" w:rsidRPr="00883F8E" w:rsidRDefault="00BC2E6A" w:rsidP="00BC2E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przyczyny i przejawy psychopatologii rozwoju dzieci i młodzieży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B9F6" w14:textId="77777777" w:rsidR="00BC2E6A" w:rsidRPr="00883F8E" w:rsidRDefault="00BC2E6A" w:rsidP="007727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PED1A_W06</w:t>
            </w:r>
          </w:p>
          <w:p w14:paraId="7EFEE409" w14:textId="77777777" w:rsidR="008A669F" w:rsidRPr="00883F8E" w:rsidRDefault="00BC2E6A" w:rsidP="0077277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NAU1A_W02</w:t>
            </w:r>
          </w:p>
        </w:tc>
      </w:tr>
      <w:tr w:rsidR="008A669F" w:rsidRPr="00883F8E" w14:paraId="3DE4FA68" w14:textId="7777777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0D7C" w14:textId="77777777" w:rsidR="008A669F" w:rsidRPr="00883F8E" w:rsidRDefault="008A6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8A669F" w:rsidRPr="00883F8E" w14:paraId="089DF1F3" w14:textId="77777777" w:rsidTr="0077277F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2FA4" w14:textId="77777777" w:rsidR="008A669F" w:rsidRPr="00883F8E" w:rsidRDefault="008A669F" w:rsidP="0077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6179" w14:textId="77777777" w:rsidR="008A669F" w:rsidRPr="00883F8E" w:rsidRDefault="00BC2E6A" w:rsidP="00BC2E6A">
            <w:pPr>
              <w:shd w:val="clear" w:color="auto" w:fill="FFFFFF"/>
              <w:snapToGrid w:val="0"/>
              <w:spacing w:line="211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wykorzystać wiedzę pedagogiczno-psychologiczną na temat prawidłowości rozwoju dzieci i młodzieży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2FF4" w14:textId="77777777" w:rsidR="00BC2E6A" w:rsidRPr="00883F8E" w:rsidRDefault="00BC2E6A" w:rsidP="007727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PED1A_U01</w:t>
            </w:r>
          </w:p>
          <w:p w14:paraId="59F78B0A" w14:textId="77777777" w:rsidR="008A669F" w:rsidRPr="00883F8E" w:rsidRDefault="00BC2E6A" w:rsidP="0077277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NAU1A_W01</w:t>
            </w:r>
          </w:p>
        </w:tc>
      </w:tr>
      <w:tr w:rsidR="008A669F" w:rsidRPr="00883F8E" w14:paraId="1C88C1F2" w14:textId="77777777" w:rsidTr="0077277F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7BFA9" w14:textId="77777777" w:rsidR="008A669F" w:rsidRPr="00883F8E" w:rsidRDefault="008A669F" w:rsidP="0077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07BB3" w14:textId="77777777" w:rsidR="008A669F" w:rsidRPr="00883F8E" w:rsidRDefault="00BC2E6A" w:rsidP="00C468B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pracować w zespole, w tym w interdyscyplinarnym, pełniąc różne role; przyjmować i wyznaczać zadania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82E7" w14:textId="77777777" w:rsidR="008A669F" w:rsidRPr="00883F8E" w:rsidRDefault="00BC2E6A" w:rsidP="0077277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PED1A_U15</w:t>
            </w:r>
          </w:p>
        </w:tc>
      </w:tr>
      <w:tr w:rsidR="008A669F" w:rsidRPr="00883F8E" w14:paraId="4C6833C9" w14:textId="77777777" w:rsidTr="0077277F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51537" w14:textId="77777777" w:rsidR="008A669F" w:rsidRPr="00883F8E" w:rsidRDefault="008A669F" w:rsidP="0077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B094" w14:textId="77777777" w:rsidR="008A669F" w:rsidRPr="00883F8E" w:rsidRDefault="00BC2E6A" w:rsidP="00C468B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wykorzystywać podstawową wiedzę teoretyczną  z zakresu pedagogiki oraz powiązanych z nią dyscyplin  w celu analizowania i interpretowania </w:t>
            </w:r>
            <w:r w:rsidR="00C468B5"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zachowań dzieci  i  młodzieży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F031" w14:textId="77777777" w:rsidR="008A669F" w:rsidRPr="00883F8E" w:rsidRDefault="00BC2E6A" w:rsidP="0077277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PED1A_U02</w:t>
            </w:r>
          </w:p>
        </w:tc>
      </w:tr>
      <w:tr w:rsidR="008A669F" w:rsidRPr="00883F8E" w14:paraId="50E6258E" w14:textId="7777777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77165" w14:textId="77777777" w:rsidR="008A669F" w:rsidRPr="00883F8E" w:rsidRDefault="008A6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8A669F" w:rsidRPr="00883F8E" w14:paraId="792866EB" w14:textId="77777777" w:rsidTr="0077277F">
        <w:trPr>
          <w:trHeight w:val="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B87B6" w14:textId="77777777" w:rsidR="008A669F" w:rsidRPr="00883F8E" w:rsidRDefault="008A669F" w:rsidP="00772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223C4" w14:textId="77777777" w:rsidR="00883F8E" w:rsidRPr="00883F8E" w:rsidRDefault="00883F8E" w:rsidP="00883F8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świadomego oceniania poziomu swojej wiedzy i umiejętności, rozumie konieczność zasięgania opinii ekspertów </w:t>
            </w:r>
          </w:p>
          <w:p w14:paraId="2EB2D718" w14:textId="77777777" w:rsidR="008A669F" w:rsidRPr="00883F8E" w:rsidRDefault="00883F8E" w:rsidP="00883F8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rozwiązywaniu problemów, z którymi sam nie potrafi sobie poradzić, rozumie potrzebę ciągłego dokształcania się zawodowego i rozwoju osobistego, dokonuje samooceny własnych kompetencji i doskonali umiejętności, wyznacza kierunki własnego rozwoju i kształcenia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272BC" w14:textId="77777777" w:rsidR="008A669F" w:rsidRPr="00883F8E" w:rsidRDefault="00883F8E" w:rsidP="0077277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PED1A_K02</w:t>
            </w:r>
          </w:p>
        </w:tc>
      </w:tr>
    </w:tbl>
    <w:p w14:paraId="1E01304C" w14:textId="77777777" w:rsidR="00FC5B64" w:rsidRPr="00883F8E" w:rsidRDefault="00FC5B6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EA68EE1" w14:textId="77777777" w:rsidR="00FC5B64" w:rsidRPr="00883F8E" w:rsidRDefault="00FC5B6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830"/>
        <w:gridCol w:w="660"/>
        <w:gridCol w:w="735"/>
        <w:gridCol w:w="630"/>
        <w:gridCol w:w="735"/>
        <w:gridCol w:w="630"/>
        <w:gridCol w:w="675"/>
        <w:gridCol w:w="675"/>
        <w:gridCol w:w="570"/>
        <w:gridCol w:w="690"/>
        <w:gridCol w:w="615"/>
        <w:gridCol w:w="690"/>
        <w:gridCol w:w="739"/>
        <w:gridCol w:w="30"/>
      </w:tblGrid>
      <w:tr w:rsidR="00FC5B64" w:rsidRPr="00883F8E" w14:paraId="6C54DFC6" w14:textId="77777777" w:rsidTr="00C468B5">
        <w:trPr>
          <w:trHeight w:val="284"/>
        </w:trPr>
        <w:tc>
          <w:tcPr>
            <w:tcW w:w="99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41B37" w14:textId="77777777" w:rsidR="00FC5B64" w:rsidRPr="00883F8E" w:rsidRDefault="00FC5B64">
            <w:pPr>
              <w:tabs>
                <w:tab w:val="left" w:pos="426"/>
              </w:tabs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4.4 Sposoby weryfikacji osiągnięcia przedmiotowych efektów uczenia się </w:t>
            </w:r>
          </w:p>
        </w:tc>
      </w:tr>
      <w:tr w:rsidR="00FC5B64" w:rsidRPr="00883F8E" w14:paraId="3EB42975" w14:textId="77777777" w:rsidTr="00C468B5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9A41F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5B9F008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0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5AA5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C5B64" w:rsidRPr="00883F8E" w14:paraId="256693A4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74C37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D23A43C" w14:textId="77777777" w:rsidR="00FC5B64" w:rsidRPr="00883F8E" w:rsidRDefault="00FC5B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pisemny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B606BDC" w14:textId="77777777" w:rsidR="00FC5B64" w:rsidRPr="00883F8E" w:rsidRDefault="00FC5B64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Kolokwium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D16BD7F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Aktywność na zajęciach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C70A49B" w14:textId="77777777" w:rsidR="00FC5B64" w:rsidRPr="00883F8E" w:rsidRDefault="008A6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Socjogram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28677E57" w14:textId="77777777" w:rsidR="00FC5B64" w:rsidRPr="00883F8E" w:rsidRDefault="00FC5B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5B64" w:rsidRPr="00883F8E" w14:paraId="4F165FDF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D1B8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4A8C6333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06C66FFA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19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05C27223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204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FFFFF"/>
            <w:vAlign w:val="center"/>
          </w:tcPr>
          <w:p w14:paraId="0FA1518E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>Forma zajęć</w:t>
            </w:r>
          </w:p>
        </w:tc>
        <w:tc>
          <w:tcPr>
            <w:tcW w:w="30" w:type="dxa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FFFFF"/>
            <w:vAlign w:val="center"/>
          </w:tcPr>
          <w:p w14:paraId="3AC267D6" w14:textId="77777777" w:rsidR="00FC5B64" w:rsidRPr="00883F8E" w:rsidRDefault="00FC5B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5B64" w:rsidRPr="00883F8E" w14:paraId="5FB78B1B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8D3C4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890D34E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735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7072DA7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96F4318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E-learn</w:t>
            </w:r>
          </w:p>
        </w:tc>
        <w:tc>
          <w:tcPr>
            <w:tcW w:w="735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6DF158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63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0D0A019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675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9AC4D6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E-learn</w:t>
            </w:r>
          </w:p>
        </w:tc>
        <w:tc>
          <w:tcPr>
            <w:tcW w:w="675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27E12D8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570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9A5BEC9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69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6950872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E-learn</w:t>
            </w:r>
          </w:p>
        </w:tc>
        <w:tc>
          <w:tcPr>
            <w:tcW w:w="615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E71FF0A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W</w:t>
            </w:r>
          </w:p>
        </w:tc>
        <w:tc>
          <w:tcPr>
            <w:tcW w:w="69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065205C4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C</w:t>
            </w:r>
          </w:p>
        </w:tc>
        <w:tc>
          <w:tcPr>
            <w:tcW w:w="73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3B3EF98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Projekt</w:t>
            </w:r>
          </w:p>
        </w:tc>
        <w:tc>
          <w:tcPr>
            <w:tcW w:w="3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8FB6751" w14:textId="77777777" w:rsidR="00FC5B64" w:rsidRPr="00883F8E" w:rsidRDefault="00FC5B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5B64" w:rsidRPr="00883F8E" w14:paraId="26E37723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6E3E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71F56C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35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E11338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AAFCCC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0F374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87EB5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75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1D03B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BE1F42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C1E6D1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C0B079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3EF5E9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CD153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A72348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0181F4" w14:textId="77777777" w:rsidR="00FC5B64" w:rsidRPr="00883F8E" w:rsidRDefault="00FC5B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5B64" w:rsidRPr="00883F8E" w14:paraId="1662D5DF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392D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C46DC7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B46400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6D45BF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959AC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1F88B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8E8B9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05078E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FFA049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B4F839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A3652B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6D00E2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C7A4E8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E4B12" w14:textId="77777777" w:rsidR="00FC5B64" w:rsidRPr="00883F8E" w:rsidRDefault="00FC5B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5B64" w:rsidRPr="00883F8E" w14:paraId="0FA90D61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387CD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6DC1BA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ADD8E1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66278C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810C9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AA49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9A65B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DFEA38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29352B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E98FC2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CD6DA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0B26B6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D8F2D3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E887A8" w14:textId="77777777" w:rsidR="00FC5B64" w:rsidRPr="00883F8E" w:rsidRDefault="00FC5B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5B64" w:rsidRPr="00883F8E" w14:paraId="70E97961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F171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A56686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5B00CB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3A249D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B9611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EDE8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BAE0D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C12195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322A72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931EAC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0C7C5B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0BA106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2D4796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200841" w14:textId="77777777" w:rsidR="00FC5B64" w:rsidRPr="00883F8E" w:rsidRDefault="00FC5B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5B64" w:rsidRPr="00883F8E" w14:paraId="54DED1AB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814A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86C1E2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7C8D84F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1F4D68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9482E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2C56F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CFA10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71D6E9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4E6ABC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6180B8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3E531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CC542E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63836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73EBE" w14:textId="77777777" w:rsidR="00FC5B64" w:rsidRPr="00883F8E" w:rsidRDefault="00FC5B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C5B64" w:rsidRPr="00883F8E" w14:paraId="5A7901A0" w14:textId="77777777" w:rsidTr="00C468B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E7460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6345E4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7D0C73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5399B4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C6707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732C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4541A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AB1940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F481BE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69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223987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5D246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69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60A65D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739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DB1D05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F51D7C" w14:textId="77777777" w:rsidR="00FC5B64" w:rsidRPr="00883F8E" w:rsidRDefault="00FC5B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F404052" w14:textId="77777777" w:rsidR="00FC5B64" w:rsidRPr="00883F8E" w:rsidRDefault="00FC5B6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color w:val="000000" w:themeColor="text1"/>
          <w:sz w:val="20"/>
          <w:szCs w:val="20"/>
        </w:rPr>
      </w:pPr>
      <w:r w:rsidRPr="00883F8E">
        <w:rPr>
          <w:b/>
          <w:color w:val="000000" w:themeColor="text1"/>
          <w:sz w:val="20"/>
          <w:szCs w:val="20"/>
        </w:rPr>
        <w:t>*niepotrzebne usunąć</w:t>
      </w:r>
    </w:p>
    <w:p w14:paraId="0EF08AE5" w14:textId="77777777" w:rsidR="00FC5B64" w:rsidRPr="00883F8E" w:rsidRDefault="00FC5B6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D0D2578" w14:textId="77777777" w:rsidR="00FC5B64" w:rsidRPr="00883F8E" w:rsidRDefault="00FC5B6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C6341DD" w14:textId="77777777" w:rsidR="00B867EE" w:rsidRPr="00883F8E" w:rsidRDefault="00B867E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6E289E3" w14:textId="77777777" w:rsidR="00B867EE" w:rsidRPr="00883F8E" w:rsidRDefault="00B867E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BD091B1" w14:textId="77777777" w:rsidR="00B867EE" w:rsidRPr="00883F8E" w:rsidRDefault="00B867EE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331"/>
      </w:tblGrid>
      <w:tr w:rsidR="00FC5B64" w:rsidRPr="00883F8E" w14:paraId="58BB94AC" w14:textId="77777777" w:rsidTr="0077277F">
        <w:trPr>
          <w:trHeight w:val="284"/>
        </w:trPr>
        <w:tc>
          <w:tcPr>
            <w:tcW w:w="9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FADCE" w14:textId="77777777" w:rsidR="00FC5B64" w:rsidRPr="00883F8E" w:rsidRDefault="00FC5B64">
            <w:p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4.5 Kryteria oceny stopnia osiągnięcia efektów uczenia się</w:t>
            </w:r>
          </w:p>
        </w:tc>
      </w:tr>
      <w:tr w:rsidR="00FC5B64" w:rsidRPr="00883F8E" w14:paraId="56547EB2" w14:textId="77777777" w:rsidTr="0077277F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36659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A3255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C417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FC5B64" w:rsidRPr="00883F8E" w14:paraId="65945922" w14:textId="77777777" w:rsidTr="0077277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28D526D" w14:textId="77777777" w:rsidR="00FC5B64" w:rsidRPr="00883F8E" w:rsidRDefault="00FC5B6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FD853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8886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50 % punktów z egzaminu</w:t>
            </w:r>
          </w:p>
        </w:tc>
      </w:tr>
      <w:tr w:rsidR="00FC5B64" w:rsidRPr="00883F8E" w14:paraId="475389B2" w14:textId="77777777" w:rsidTr="0077277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C6B76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335E1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6D26E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61 % punktów z egzaminu</w:t>
            </w:r>
          </w:p>
        </w:tc>
      </w:tr>
      <w:tr w:rsidR="00FC5B64" w:rsidRPr="00883F8E" w14:paraId="75B2D1F2" w14:textId="77777777" w:rsidTr="0077277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6534B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65816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E16F1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71 % punktów z egzaminu</w:t>
            </w:r>
          </w:p>
        </w:tc>
      </w:tr>
      <w:tr w:rsidR="00FC5B64" w:rsidRPr="00883F8E" w14:paraId="25C25DB2" w14:textId="77777777" w:rsidTr="0077277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D2C2B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4662F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D684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81 % punktów z egzaminu</w:t>
            </w:r>
          </w:p>
        </w:tc>
      </w:tr>
      <w:tr w:rsidR="00FC5B64" w:rsidRPr="00883F8E" w14:paraId="55D7A218" w14:textId="77777777" w:rsidTr="0077277F">
        <w:trPr>
          <w:trHeight w:val="38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440A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C0D52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ECE4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91 % punktów z egzaminu</w:t>
            </w:r>
          </w:p>
        </w:tc>
      </w:tr>
      <w:tr w:rsidR="00FC5B64" w:rsidRPr="00883F8E" w14:paraId="668628C0" w14:textId="77777777" w:rsidTr="0077277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C72668F" w14:textId="77777777" w:rsidR="00FC5B64" w:rsidRPr="00883F8E" w:rsidRDefault="00FC5B6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54EBE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AC437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 xml:space="preserve">50 % punktów z kolokwium zaliczeniowego i aktywność na zajęciach </w:t>
            </w:r>
          </w:p>
        </w:tc>
      </w:tr>
      <w:tr w:rsidR="00FC5B64" w:rsidRPr="00883F8E" w14:paraId="51AFFA74" w14:textId="77777777" w:rsidTr="0077277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6457C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489EE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27CF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61 % punktów z kolokwium zaliczeniowego i aktywność na zajęciach</w:t>
            </w:r>
          </w:p>
        </w:tc>
      </w:tr>
      <w:tr w:rsidR="00FC5B64" w:rsidRPr="00883F8E" w14:paraId="78A78A1C" w14:textId="77777777" w:rsidTr="0077277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80E34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C779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13A0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71 % punktów z kolokwium zaliczeniowego i aktywność na zajęciach</w:t>
            </w:r>
          </w:p>
        </w:tc>
      </w:tr>
      <w:tr w:rsidR="00FC5B64" w:rsidRPr="00883F8E" w14:paraId="1AC5A28D" w14:textId="77777777" w:rsidTr="0077277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A3BB9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033E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55F7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81 % punktów z kolokwium zaliczeniowego i aktywność na zajęciach</w:t>
            </w:r>
          </w:p>
        </w:tc>
      </w:tr>
      <w:tr w:rsidR="00FC5B64" w:rsidRPr="00883F8E" w14:paraId="6627FA52" w14:textId="77777777" w:rsidTr="0077277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9A915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85B67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750E9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91 % punktów z kolokwium zaliczeniowego i aktywność na zajęciach</w:t>
            </w:r>
          </w:p>
        </w:tc>
      </w:tr>
      <w:tr w:rsidR="0077277F" w:rsidRPr="00883F8E" w14:paraId="0E1F855A" w14:textId="77777777" w:rsidTr="0077277F">
        <w:trPr>
          <w:cantSplit/>
          <w:trHeight w:val="330"/>
        </w:trPr>
        <w:tc>
          <w:tcPr>
            <w:tcW w:w="792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BB0969" w14:textId="77777777" w:rsidR="0077277F" w:rsidRPr="00883F8E" w:rsidRDefault="0077277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Projekt własny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4D104" w14:textId="77777777" w:rsidR="0077277F" w:rsidRPr="00883F8E" w:rsidRDefault="0077277F" w:rsidP="00076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786B" w14:textId="77777777" w:rsidR="0077277F" w:rsidRPr="00883F8E" w:rsidRDefault="0077277F" w:rsidP="0077277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eastAsia="Helvetica" w:hAnsi="Times New Roman" w:cs="Times New Roman"/>
                <w:iCs/>
                <w:color w:val="000000" w:themeColor="text1"/>
                <w:sz w:val="20"/>
                <w:szCs w:val="20"/>
              </w:rPr>
              <w:t xml:space="preserve">Uzyskanie </w:t>
            </w: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50 % możliwych punktów za </w:t>
            </w:r>
            <w:r w:rsidRPr="00883F8E">
              <w:rPr>
                <w:rFonts w:ascii="Times New Roman" w:eastAsia="Helvetica" w:hAnsi="Times New Roman" w:cs="Times New Roman"/>
                <w:iCs/>
                <w:color w:val="000000" w:themeColor="text1"/>
                <w:sz w:val="20"/>
                <w:szCs w:val="20"/>
              </w:rPr>
              <w:t>sporządzenie socjogramu dla wybranej grupy rozwojowej</w:t>
            </w:r>
          </w:p>
        </w:tc>
      </w:tr>
      <w:tr w:rsidR="0077277F" w:rsidRPr="00883F8E" w14:paraId="415E2DD5" w14:textId="77777777" w:rsidTr="0009490F">
        <w:trPr>
          <w:cantSplit/>
          <w:trHeight w:val="265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6A4B976C" w14:textId="77777777" w:rsidR="0077277F" w:rsidRPr="00883F8E" w:rsidRDefault="00772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003E" w14:textId="77777777" w:rsidR="0077277F" w:rsidRPr="00883F8E" w:rsidRDefault="0077277F" w:rsidP="00076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4DF3" w14:textId="77777777" w:rsidR="0077277F" w:rsidRPr="00883F8E" w:rsidRDefault="0077277F" w:rsidP="00076F0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eastAsia="Helvetica" w:hAnsi="Times New Roman" w:cs="Times New Roman"/>
                <w:iCs/>
                <w:color w:val="000000" w:themeColor="text1"/>
                <w:sz w:val="20"/>
                <w:szCs w:val="20"/>
              </w:rPr>
              <w:t xml:space="preserve">Uzyskanie </w:t>
            </w: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61 % możliwych punktów za </w:t>
            </w:r>
            <w:r w:rsidRPr="00883F8E">
              <w:rPr>
                <w:rFonts w:ascii="Times New Roman" w:eastAsia="Helvetica" w:hAnsi="Times New Roman" w:cs="Times New Roman"/>
                <w:iCs/>
                <w:color w:val="000000" w:themeColor="text1"/>
                <w:sz w:val="20"/>
                <w:szCs w:val="20"/>
              </w:rPr>
              <w:t>sporządzenie socjogramu dla wybranej grupy rozwojowej</w:t>
            </w:r>
          </w:p>
        </w:tc>
      </w:tr>
      <w:tr w:rsidR="0077277F" w:rsidRPr="00883F8E" w14:paraId="236FA6EB" w14:textId="77777777" w:rsidTr="0009490F">
        <w:trPr>
          <w:cantSplit/>
          <w:trHeight w:val="282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551113F4" w14:textId="77777777" w:rsidR="0077277F" w:rsidRPr="00883F8E" w:rsidRDefault="00772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4DBD" w14:textId="77777777" w:rsidR="0077277F" w:rsidRPr="00883F8E" w:rsidRDefault="0077277F" w:rsidP="00076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DF3D2" w14:textId="77777777" w:rsidR="0077277F" w:rsidRPr="00883F8E" w:rsidRDefault="0077277F" w:rsidP="00076F0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eastAsia="Helvetica" w:hAnsi="Times New Roman" w:cs="Times New Roman"/>
                <w:iCs/>
                <w:color w:val="000000" w:themeColor="text1"/>
                <w:sz w:val="20"/>
                <w:szCs w:val="20"/>
              </w:rPr>
              <w:t xml:space="preserve">Uzyskanie </w:t>
            </w: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71 % możliwych punktów za </w:t>
            </w:r>
            <w:r w:rsidRPr="00883F8E">
              <w:rPr>
                <w:rFonts w:ascii="Times New Roman" w:eastAsia="Helvetica" w:hAnsi="Times New Roman" w:cs="Times New Roman"/>
                <w:iCs/>
                <w:color w:val="000000" w:themeColor="text1"/>
                <w:sz w:val="20"/>
                <w:szCs w:val="20"/>
              </w:rPr>
              <w:t>sporządzenie socjogramu dla wybranej grupy rozwojowej</w:t>
            </w:r>
          </w:p>
        </w:tc>
      </w:tr>
      <w:tr w:rsidR="0077277F" w:rsidRPr="00883F8E" w14:paraId="0547658A" w14:textId="77777777" w:rsidTr="0009490F">
        <w:trPr>
          <w:cantSplit/>
          <w:trHeight w:val="273"/>
        </w:trPr>
        <w:tc>
          <w:tcPr>
            <w:tcW w:w="792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6340DE" w14:textId="77777777" w:rsidR="0077277F" w:rsidRPr="00883F8E" w:rsidRDefault="00772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40AB" w14:textId="77777777" w:rsidR="0077277F" w:rsidRPr="00883F8E" w:rsidRDefault="0077277F" w:rsidP="00076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9A68D" w14:textId="77777777" w:rsidR="0077277F" w:rsidRPr="00883F8E" w:rsidRDefault="0077277F" w:rsidP="00076F0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eastAsia="Helvetica" w:hAnsi="Times New Roman" w:cs="Times New Roman"/>
                <w:iCs/>
                <w:color w:val="000000" w:themeColor="text1"/>
                <w:sz w:val="20"/>
                <w:szCs w:val="20"/>
              </w:rPr>
              <w:t xml:space="preserve">Uzyskanie </w:t>
            </w: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81 % możliwych punktów za </w:t>
            </w:r>
            <w:r w:rsidRPr="00883F8E">
              <w:rPr>
                <w:rFonts w:ascii="Times New Roman" w:eastAsia="Helvetica" w:hAnsi="Times New Roman" w:cs="Times New Roman"/>
                <w:iCs/>
                <w:color w:val="000000" w:themeColor="text1"/>
                <w:sz w:val="20"/>
                <w:szCs w:val="20"/>
              </w:rPr>
              <w:t>sporządzenie socjogramu dla wybranej grupy rozwojowej</w:t>
            </w:r>
          </w:p>
        </w:tc>
      </w:tr>
      <w:tr w:rsidR="0077277F" w:rsidRPr="00883F8E" w14:paraId="1EAC14FB" w14:textId="77777777" w:rsidTr="00BB634D">
        <w:trPr>
          <w:cantSplit/>
          <w:trHeight w:val="224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0F0B58" w14:textId="77777777" w:rsidR="0077277F" w:rsidRPr="00883F8E" w:rsidRDefault="00772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2E8E4" w14:textId="77777777" w:rsidR="0077277F" w:rsidRPr="00883F8E" w:rsidRDefault="0077277F" w:rsidP="00076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35F6" w14:textId="77777777" w:rsidR="0077277F" w:rsidRPr="00883F8E" w:rsidRDefault="0077277F" w:rsidP="00076F0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E">
              <w:rPr>
                <w:rFonts w:ascii="Times New Roman" w:eastAsia="Helvetica" w:hAnsi="Times New Roman" w:cs="Times New Roman"/>
                <w:iCs/>
                <w:color w:val="000000" w:themeColor="text1"/>
                <w:sz w:val="20"/>
                <w:szCs w:val="20"/>
              </w:rPr>
              <w:t xml:space="preserve">Uzyskanie </w:t>
            </w:r>
            <w:r w:rsidRPr="00883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91 % możliwych punktów za </w:t>
            </w:r>
            <w:r w:rsidRPr="00883F8E">
              <w:rPr>
                <w:rFonts w:ascii="Times New Roman" w:eastAsia="Helvetica" w:hAnsi="Times New Roman" w:cs="Times New Roman"/>
                <w:iCs/>
                <w:color w:val="000000" w:themeColor="text1"/>
                <w:sz w:val="20"/>
                <w:szCs w:val="20"/>
              </w:rPr>
              <w:t>sporządzenie socjogramu dla wybranej grupy rozwojowej</w:t>
            </w:r>
          </w:p>
        </w:tc>
      </w:tr>
    </w:tbl>
    <w:p w14:paraId="4AADA957" w14:textId="77777777" w:rsidR="00FC5B64" w:rsidRPr="00883F8E" w:rsidRDefault="00FC5B6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464560" w14:textId="77777777" w:rsidR="00FC5B64" w:rsidRPr="00883F8E" w:rsidRDefault="00FC5B64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9E03464" w14:textId="77777777" w:rsidR="00FC5B64" w:rsidRPr="00883F8E" w:rsidRDefault="00FC5B64">
      <w:pPr>
        <w:ind w:left="720"/>
        <w:rPr>
          <w:rFonts w:ascii="Times New Roman" w:hAnsi="Times New Roman" w:cs="Times New Roman"/>
          <w:sz w:val="20"/>
          <w:szCs w:val="20"/>
        </w:rPr>
      </w:pPr>
      <w:r w:rsidRPr="00883F8E">
        <w:rPr>
          <w:rFonts w:ascii="Times New Roman" w:hAnsi="Times New Roman" w:cs="Times New Roman"/>
          <w:b/>
          <w:color w:val="auto"/>
          <w:sz w:val="20"/>
          <w:szCs w:val="20"/>
        </w:rPr>
        <w:t>5. BILANS PUNKTÓW ECTS – NAKŁAD PRACY STUDENTA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486"/>
      </w:tblGrid>
      <w:tr w:rsidR="00FC5B64" w:rsidRPr="00883F8E" w14:paraId="7ECB4BEF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6A2DD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F484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C5B64" w:rsidRPr="00883F8E" w14:paraId="297E55BD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D03D0" w14:textId="77777777" w:rsidR="00FC5B64" w:rsidRPr="00883F8E" w:rsidRDefault="00FC5B6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234B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76EE131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F2B0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2881444" w14:textId="77777777" w:rsidR="00FC5B64" w:rsidRPr="00883F8E" w:rsidRDefault="00FC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C5B64" w:rsidRPr="00883F8E" w14:paraId="6D3FFE78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ABEFC0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198C83" w14:textId="77777777" w:rsidR="00FC5B64" w:rsidRPr="00883F8E" w:rsidRDefault="00F31C79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306FDB" w14:textId="77777777" w:rsidR="00FC5B64" w:rsidRPr="00883F8E" w:rsidRDefault="00F31C79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32</w:t>
            </w:r>
          </w:p>
        </w:tc>
      </w:tr>
      <w:tr w:rsidR="00FC5B64" w:rsidRPr="00883F8E" w14:paraId="15954B3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24099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502EE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13AA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</w:tr>
      <w:tr w:rsidR="00FC5B64" w:rsidRPr="00883F8E" w14:paraId="0423C8BB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3F49F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C379A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DF7F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FC5B64" w:rsidRPr="00883F8E" w14:paraId="3C25AAB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86D3F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F661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E80B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FC5B64" w:rsidRPr="00883F8E" w14:paraId="51EC4BD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200BA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Projekt własny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28A6E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73E7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</w:tr>
      <w:tr w:rsidR="00FC5B64" w:rsidRPr="00883F8E" w14:paraId="00A6D2A9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1277384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1877010" w14:textId="77777777" w:rsidR="00FC5B64" w:rsidRPr="00883F8E" w:rsidRDefault="00F31C79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3E2D8E0" w14:textId="77777777" w:rsidR="00FC5B64" w:rsidRPr="00883F8E" w:rsidRDefault="00F31C79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43</w:t>
            </w:r>
          </w:p>
        </w:tc>
      </w:tr>
      <w:tr w:rsidR="00FC5B64" w:rsidRPr="00883F8E" w14:paraId="413E3F5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C433C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C2438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6725D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</w:tr>
      <w:tr w:rsidR="00FC5B64" w:rsidRPr="00883F8E" w14:paraId="38E511E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FBEA0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0BC71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1D5B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</w:tr>
      <w:tr w:rsidR="00FC5B64" w:rsidRPr="00883F8E" w14:paraId="1CF4448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C0589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D2AF7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298A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75</w:t>
            </w:r>
          </w:p>
        </w:tc>
      </w:tr>
      <w:tr w:rsidR="00FC5B64" w:rsidRPr="00883F8E" w14:paraId="141329BA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523F7" w14:textId="77777777" w:rsidR="00FC5B64" w:rsidRPr="00883F8E" w:rsidRDefault="00FC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1946C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B6F8" w14:textId="77777777" w:rsidR="00FC5B64" w:rsidRPr="00883F8E" w:rsidRDefault="00FC5B64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3F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</w:tr>
    </w:tbl>
    <w:p w14:paraId="3E34920C" w14:textId="77777777" w:rsidR="00FC5B64" w:rsidRPr="00883F8E" w:rsidRDefault="00FC5B6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 w:rsidRPr="00883F8E">
        <w:rPr>
          <w:b/>
          <w:sz w:val="20"/>
          <w:szCs w:val="20"/>
        </w:rPr>
        <w:t>*niepotrzebne usunąć</w:t>
      </w:r>
    </w:p>
    <w:p w14:paraId="01D3A929" w14:textId="77777777" w:rsidR="00FC5B64" w:rsidRPr="00883F8E" w:rsidRDefault="00FC5B6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sz w:val="20"/>
          <w:szCs w:val="20"/>
        </w:rPr>
      </w:pPr>
    </w:p>
    <w:p w14:paraId="300D325B" w14:textId="77777777" w:rsidR="00FC5B64" w:rsidRPr="00883F8E" w:rsidRDefault="00FC5B6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883F8E">
        <w:rPr>
          <w:b/>
          <w:sz w:val="20"/>
          <w:szCs w:val="20"/>
        </w:rPr>
        <w:t>Przyjmuję do realizacji</w:t>
      </w:r>
      <w:r w:rsidRPr="00883F8E">
        <w:rPr>
          <w:sz w:val="20"/>
          <w:szCs w:val="20"/>
        </w:rPr>
        <w:t xml:space="preserve">    (data i czytelne  podpisy osób prowadzących przedmiot w danym roku akademickim)</w:t>
      </w:r>
    </w:p>
    <w:p w14:paraId="0551AA33" w14:textId="77777777" w:rsidR="00FC5B64" w:rsidRPr="00883F8E" w:rsidRDefault="00FC5B6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8FB288A" w14:textId="77777777" w:rsidR="00FC5B64" w:rsidRPr="00883F8E" w:rsidRDefault="00FC5B6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64F10F2" w14:textId="77777777" w:rsidR="00FC5B64" w:rsidRPr="00883F8E" w:rsidRDefault="00FC5B6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883F8E">
        <w:rPr>
          <w:sz w:val="20"/>
          <w:szCs w:val="20"/>
        </w:rPr>
        <w:tab/>
      </w:r>
      <w:r w:rsidRPr="00883F8E">
        <w:rPr>
          <w:sz w:val="20"/>
          <w:szCs w:val="20"/>
        </w:rPr>
        <w:tab/>
      </w:r>
      <w:r w:rsidRPr="00883F8E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6249F372" w14:textId="77777777" w:rsidR="00883F8E" w:rsidRDefault="00883F8E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14:paraId="4A0D4CF5" w14:textId="77777777" w:rsidR="00883F8E" w:rsidRPr="00883F8E" w:rsidRDefault="00883F8E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sectPr w:rsidR="00883F8E" w:rsidRPr="00883F8E" w:rsidSect="000071B1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evitOT-Medium">
    <w:charset w:val="EE"/>
    <w:family w:val="swiss"/>
    <w:pitch w:val="default"/>
  </w:font>
  <w:font w:name="KievitOT-Bold"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Sans">
    <w:charset w:val="00"/>
    <w:family w:val="swiss"/>
    <w:pitch w:val="default"/>
  </w:font>
  <w:font w:name="GillSans-Bold"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99F8435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2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429"/>
    <w:rsid w:val="000071B1"/>
    <w:rsid w:val="00123336"/>
    <w:rsid w:val="00522AD5"/>
    <w:rsid w:val="00556EED"/>
    <w:rsid w:val="005D458F"/>
    <w:rsid w:val="006A778A"/>
    <w:rsid w:val="0077277F"/>
    <w:rsid w:val="007B1567"/>
    <w:rsid w:val="00883F8E"/>
    <w:rsid w:val="008A669F"/>
    <w:rsid w:val="009258B0"/>
    <w:rsid w:val="00AE77F5"/>
    <w:rsid w:val="00B867EE"/>
    <w:rsid w:val="00BB634D"/>
    <w:rsid w:val="00BC2E6A"/>
    <w:rsid w:val="00C14393"/>
    <w:rsid w:val="00C468B5"/>
    <w:rsid w:val="00D04B89"/>
    <w:rsid w:val="00DA4429"/>
    <w:rsid w:val="00E21EC9"/>
    <w:rsid w:val="00F31C79"/>
    <w:rsid w:val="00F60B56"/>
    <w:rsid w:val="00F93034"/>
    <w:rsid w:val="00FC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1877C9"/>
  <w15:docId w15:val="{D45E80BA-ADFD-4445-B5B1-B70E989B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1B1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071B1"/>
  </w:style>
  <w:style w:type="character" w:customStyle="1" w:styleId="WW8Num2z0">
    <w:name w:val="WW8Num2z0"/>
    <w:rsid w:val="000071B1"/>
  </w:style>
  <w:style w:type="character" w:customStyle="1" w:styleId="WW8Num3z0">
    <w:name w:val="WW8Num3z0"/>
    <w:rsid w:val="000071B1"/>
  </w:style>
  <w:style w:type="character" w:customStyle="1" w:styleId="WW8Num4z0">
    <w:name w:val="WW8Num4z0"/>
    <w:rsid w:val="000071B1"/>
  </w:style>
  <w:style w:type="character" w:customStyle="1" w:styleId="WW8Num5z0">
    <w:name w:val="WW8Num5z0"/>
    <w:rsid w:val="000071B1"/>
    <w:rPr>
      <w:rFonts w:ascii="Symbol" w:hAnsi="Symbol" w:cs="Symbol" w:hint="default"/>
    </w:rPr>
  </w:style>
  <w:style w:type="character" w:customStyle="1" w:styleId="WW8Num6z0">
    <w:name w:val="WW8Num6z0"/>
    <w:rsid w:val="000071B1"/>
    <w:rPr>
      <w:rFonts w:ascii="Symbol" w:hAnsi="Symbol" w:cs="Symbol" w:hint="default"/>
    </w:rPr>
  </w:style>
  <w:style w:type="character" w:customStyle="1" w:styleId="WW8Num7z0">
    <w:name w:val="WW8Num7z0"/>
    <w:rsid w:val="000071B1"/>
    <w:rPr>
      <w:rFonts w:ascii="Symbol" w:hAnsi="Symbol" w:cs="Symbol" w:hint="default"/>
    </w:rPr>
  </w:style>
  <w:style w:type="character" w:customStyle="1" w:styleId="WW8Num8z0">
    <w:name w:val="WW8Num8z0"/>
    <w:rsid w:val="000071B1"/>
    <w:rPr>
      <w:rFonts w:ascii="Symbol" w:hAnsi="Symbol" w:cs="Symbol" w:hint="default"/>
    </w:rPr>
  </w:style>
  <w:style w:type="character" w:customStyle="1" w:styleId="WW8Num9z0">
    <w:name w:val="WW8Num9z0"/>
    <w:rsid w:val="000071B1"/>
  </w:style>
  <w:style w:type="character" w:customStyle="1" w:styleId="WW8Num10z0">
    <w:name w:val="WW8Num10z0"/>
    <w:rsid w:val="000071B1"/>
    <w:rPr>
      <w:rFonts w:ascii="Symbol" w:hAnsi="Symbol" w:cs="Symbol" w:hint="default"/>
    </w:rPr>
  </w:style>
  <w:style w:type="character" w:customStyle="1" w:styleId="WW8Num11z0">
    <w:name w:val="WW8Num11z0"/>
    <w:rsid w:val="000071B1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0071B1"/>
    <w:rPr>
      <w:rFonts w:ascii="Times New Roman" w:hAnsi="Times New Roman" w:cs="Times New Roman" w:hint="default"/>
      <w:b/>
      <w:i/>
      <w:color w:val="auto"/>
      <w:sz w:val="16"/>
      <w:szCs w:val="16"/>
    </w:rPr>
  </w:style>
  <w:style w:type="character" w:customStyle="1" w:styleId="WW8Num12z0">
    <w:name w:val="WW8Num12z0"/>
    <w:rsid w:val="000071B1"/>
    <w:rPr>
      <w:rFonts w:ascii="Symbol" w:hAnsi="Symbol" w:cs="Symbol" w:hint="default"/>
    </w:rPr>
  </w:style>
  <w:style w:type="character" w:customStyle="1" w:styleId="WW8Num12z1">
    <w:name w:val="WW8Num12z1"/>
    <w:rsid w:val="000071B1"/>
    <w:rPr>
      <w:rFonts w:ascii="Courier New" w:hAnsi="Courier New" w:cs="Courier New" w:hint="default"/>
    </w:rPr>
  </w:style>
  <w:style w:type="character" w:customStyle="1" w:styleId="WW8Num12z2">
    <w:name w:val="WW8Num12z2"/>
    <w:rsid w:val="000071B1"/>
    <w:rPr>
      <w:rFonts w:ascii="Wingdings" w:hAnsi="Wingdings" w:cs="Wingdings" w:hint="default"/>
    </w:rPr>
  </w:style>
  <w:style w:type="character" w:customStyle="1" w:styleId="WW8Num13z0">
    <w:name w:val="WW8Num13z0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0071B1"/>
  </w:style>
  <w:style w:type="character" w:customStyle="1" w:styleId="WW8Num13z3">
    <w:name w:val="WW8Num13z3"/>
    <w:rsid w:val="000071B1"/>
  </w:style>
  <w:style w:type="character" w:customStyle="1" w:styleId="WW8Num13z4">
    <w:name w:val="WW8Num13z4"/>
    <w:rsid w:val="000071B1"/>
  </w:style>
  <w:style w:type="character" w:customStyle="1" w:styleId="WW8Num13z5">
    <w:name w:val="WW8Num13z5"/>
    <w:rsid w:val="000071B1"/>
  </w:style>
  <w:style w:type="character" w:customStyle="1" w:styleId="WW8Num13z6">
    <w:name w:val="WW8Num13z6"/>
    <w:rsid w:val="000071B1"/>
  </w:style>
  <w:style w:type="character" w:customStyle="1" w:styleId="WW8Num13z7">
    <w:name w:val="WW8Num13z7"/>
    <w:rsid w:val="000071B1"/>
  </w:style>
  <w:style w:type="character" w:customStyle="1" w:styleId="WW8Num13z8">
    <w:name w:val="WW8Num13z8"/>
    <w:rsid w:val="000071B1"/>
  </w:style>
  <w:style w:type="character" w:customStyle="1" w:styleId="WW8Num14z0">
    <w:name w:val="WW8Num14z0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0071B1"/>
    <w:rPr>
      <w:rFonts w:ascii="Symbol" w:hAnsi="Symbol" w:cs="Symbol" w:hint="default"/>
    </w:rPr>
  </w:style>
  <w:style w:type="character" w:customStyle="1" w:styleId="WW8Num15z1">
    <w:name w:val="WW8Num15z1"/>
    <w:rsid w:val="000071B1"/>
    <w:rPr>
      <w:rFonts w:ascii="Courier New" w:hAnsi="Courier New" w:cs="Courier New" w:hint="default"/>
    </w:rPr>
  </w:style>
  <w:style w:type="character" w:customStyle="1" w:styleId="WW8Num15z2">
    <w:name w:val="WW8Num15z2"/>
    <w:rsid w:val="000071B1"/>
    <w:rPr>
      <w:rFonts w:ascii="Wingdings" w:hAnsi="Wingdings" w:cs="Wingdings" w:hint="default"/>
    </w:rPr>
  </w:style>
  <w:style w:type="character" w:customStyle="1" w:styleId="WW8Num16z0">
    <w:name w:val="WW8Num16z0"/>
    <w:rsid w:val="000071B1"/>
    <w:rPr>
      <w:rFonts w:ascii="Symbol" w:hAnsi="Symbol" w:cs="Symbol" w:hint="default"/>
    </w:rPr>
  </w:style>
  <w:style w:type="character" w:customStyle="1" w:styleId="WW8Num16z1">
    <w:name w:val="WW8Num16z1"/>
    <w:rsid w:val="000071B1"/>
    <w:rPr>
      <w:rFonts w:ascii="Courier New" w:hAnsi="Courier New" w:cs="Courier New" w:hint="default"/>
    </w:rPr>
  </w:style>
  <w:style w:type="character" w:customStyle="1" w:styleId="WW8Num16z2">
    <w:name w:val="WW8Num16z2"/>
    <w:rsid w:val="000071B1"/>
    <w:rPr>
      <w:rFonts w:ascii="Wingdings" w:hAnsi="Wingdings" w:cs="Wingdings" w:hint="default"/>
    </w:rPr>
  </w:style>
  <w:style w:type="character" w:customStyle="1" w:styleId="WW8Num17z0">
    <w:name w:val="WW8Num17z0"/>
    <w:rsid w:val="000071B1"/>
  </w:style>
  <w:style w:type="character" w:customStyle="1" w:styleId="WW8Num17z1">
    <w:name w:val="WW8Num17z1"/>
    <w:rsid w:val="000071B1"/>
  </w:style>
  <w:style w:type="character" w:customStyle="1" w:styleId="WW8Num17z2">
    <w:name w:val="WW8Num17z2"/>
    <w:rsid w:val="000071B1"/>
  </w:style>
  <w:style w:type="character" w:customStyle="1" w:styleId="WW8Num17z3">
    <w:name w:val="WW8Num17z3"/>
    <w:rsid w:val="000071B1"/>
  </w:style>
  <w:style w:type="character" w:customStyle="1" w:styleId="WW8Num17z4">
    <w:name w:val="WW8Num17z4"/>
    <w:rsid w:val="000071B1"/>
  </w:style>
  <w:style w:type="character" w:customStyle="1" w:styleId="WW8Num17z5">
    <w:name w:val="WW8Num17z5"/>
    <w:rsid w:val="000071B1"/>
  </w:style>
  <w:style w:type="character" w:customStyle="1" w:styleId="WW8Num17z6">
    <w:name w:val="WW8Num17z6"/>
    <w:rsid w:val="000071B1"/>
  </w:style>
  <w:style w:type="character" w:customStyle="1" w:styleId="WW8Num17z7">
    <w:name w:val="WW8Num17z7"/>
    <w:rsid w:val="000071B1"/>
  </w:style>
  <w:style w:type="character" w:customStyle="1" w:styleId="WW8Num17z8">
    <w:name w:val="WW8Num17z8"/>
    <w:rsid w:val="000071B1"/>
  </w:style>
  <w:style w:type="character" w:customStyle="1" w:styleId="WW8Num18z0">
    <w:name w:val="WW8Num18z0"/>
    <w:rsid w:val="000071B1"/>
    <w:rPr>
      <w:rFonts w:hint="default"/>
    </w:rPr>
  </w:style>
  <w:style w:type="character" w:customStyle="1" w:styleId="WW8Num18z2">
    <w:name w:val="WW8Num18z2"/>
    <w:rsid w:val="000071B1"/>
  </w:style>
  <w:style w:type="character" w:customStyle="1" w:styleId="WW8Num18z3">
    <w:name w:val="WW8Num18z3"/>
    <w:rsid w:val="000071B1"/>
  </w:style>
  <w:style w:type="character" w:customStyle="1" w:styleId="WW8Num18z4">
    <w:name w:val="WW8Num18z4"/>
    <w:rsid w:val="000071B1"/>
  </w:style>
  <w:style w:type="character" w:customStyle="1" w:styleId="WW8Num18z5">
    <w:name w:val="WW8Num18z5"/>
    <w:rsid w:val="000071B1"/>
  </w:style>
  <w:style w:type="character" w:customStyle="1" w:styleId="WW8Num18z6">
    <w:name w:val="WW8Num18z6"/>
    <w:rsid w:val="000071B1"/>
  </w:style>
  <w:style w:type="character" w:customStyle="1" w:styleId="WW8Num18z7">
    <w:name w:val="WW8Num18z7"/>
    <w:rsid w:val="000071B1"/>
  </w:style>
  <w:style w:type="character" w:customStyle="1" w:styleId="WW8Num18z8">
    <w:name w:val="WW8Num18z8"/>
    <w:rsid w:val="000071B1"/>
  </w:style>
  <w:style w:type="character" w:customStyle="1" w:styleId="WW8Num19z0">
    <w:name w:val="WW8Num19z0"/>
    <w:rsid w:val="000071B1"/>
    <w:rPr>
      <w:rFonts w:ascii="Symbol" w:hAnsi="Symbol" w:cs="Symbol" w:hint="default"/>
    </w:rPr>
  </w:style>
  <w:style w:type="character" w:customStyle="1" w:styleId="WW8Num19z1">
    <w:name w:val="WW8Num19z1"/>
    <w:rsid w:val="000071B1"/>
    <w:rPr>
      <w:rFonts w:ascii="Courier New" w:hAnsi="Courier New" w:cs="Courier New" w:hint="default"/>
    </w:rPr>
  </w:style>
  <w:style w:type="character" w:customStyle="1" w:styleId="WW8Num19z2">
    <w:name w:val="WW8Num19z2"/>
    <w:rsid w:val="000071B1"/>
    <w:rPr>
      <w:rFonts w:ascii="Wingdings" w:hAnsi="Wingdings" w:cs="Wingdings" w:hint="default"/>
    </w:rPr>
  </w:style>
  <w:style w:type="character" w:customStyle="1" w:styleId="WW8Num20z0">
    <w:name w:val="WW8Num20z0"/>
    <w:rsid w:val="000071B1"/>
  </w:style>
  <w:style w:type="character" w:customStyle="1" w:styleId="WW8Num20z1">
    <w:name w:val="WW8Num20z1"/>
    <w:rsid w:val="000071B1"/>
    <w:rPr>
      <w:color w:val="auto"/>
    </w:rPr>
  </w:style>
  <w:style w:type="character" w:customStyle="1" w:styleId="WW8Num20z2">
    <w:name w:val="WW8Num20z2"/>
    <w:rsid w:val="000071B1"/>
  </w:style>
  <w:style w:type="character" w:customStyle="1" w:styleId="WW8Num20z3">
    <w:name w:val="WW8Num20z3"/>
    <w:rsid w:val="000071B1"/>
  </w:style>
  <w:style w:type="character" w:customStyle="1" w:styleId="WW8Num20z4">
    <w:name w:val="WW8Num20z4"/>
    <w:rsid w:val="000071B1"/>
  </w:style>
  <w:style w:type="character" w:customStyle="1" w:styleId="WW8Num20z5">
    <w:name w:val="WW8Num20z5"/>
    <w:rsid w:val="000071B1"/>
  </w:style>
  <w:style w:type="character" w:customStyle="1" w:styleId="WW8Num20z6">
    <w:name w:val="WW8Num20z6"/>
    <w:rsid w:val="000071B1"/>
  </w:style>
  <w:style w:type="character" w:customStyle="1" w:styleId="WW8Num20z7">
    <w:name w:val="WW8Num20z7"/>
    <w:rsid w:val="000071B1"/>
  </w:style>
  <w:style w:type="character" w:customStyle="1" w:styleId="WW8Num20z8">
    <w:name w:val="WW8Num20z8"/>
    <w:rsid w:val="000071B1"/>
  </w:style>
  <w:style w:type="character" w:customStyle="1" w:styleId="WW8Num21z0">
    <w:name w:val="WW8Num21z0"/>
    <w:rsid w:val="000071B1"/>
    <w:rPr>
      <w:rFonts w:ascii="Symbol" w:hAnsi="Symbol" w:cs="Symbol" w:hint="default"/>
    </w:rPr>
  </w:style>
  <w:style w:type="character" w:customStyle="1" w:styleId="WW8Num21z1">
    <w:name w:val="WW8Num21z1"/>
    <w:rsid w:val="000071B1"/>
    <w:rPr>
      <w:rFonts w:ascii="Courier New" w:hAnsi="Courier New" w:cs="Courier New" w:hint="default"/>
    </w:rPr>
  </w:style>
  <w:style w:type="character" w:customStyle="1" w:styleId="WW8Num21z2">
    <w:name w:val="WW8Num21z2"/>
    <w:rsid w:val="000071B1"/>
    <w:rPr>
      <w:rFonts w:ascii="Wingdings" w:hAnsi="Wingdings" w:cs="Wingdings" w:hint="default"/>
    </w:rPr>
  </w:style>
  <w:style w:type="character" w:customStyle="1" w:styleId="WW8Num22z0">
    <w:name w:val="WW8Num22z0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0071B1"/>
  </w:style>
  <w:style w:type="character" w:customStyle="1" w:styleId="WW8Num22z5">
    <w:name w:val="WW8Num22z5"/>
    <w:rsid w:val="000071B1"/>
  </w:style>
  <w:style w:type="character" w:customStyle="1" w:styleId="WW8Num22z6">
    <w:name w:val="WW8Num22z6"/>
    <w:rsid w:val="000071B1"/>
  </w:style>
  <w:style w:type="character" w:customStyle="1" w:styleId="WW8Num22z7">
    <w:name w:val="WW8Num22z7"/>
    <w:rsid w:val="000071B1"/>
  </w:style>
  <w:style w:type="character" w:customStyle="1" w:styleId="WW8Num22z8">
    <w:name w:val="WW8Num22z8"/>
    <w:rsid w:val="000071B1"/>
  </w:style>
  <w:style w:type="character" w:customStyle="1" w:styleId="WW8Num23z0">
    <w:name w:val="WW8Num23z0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0071B1"/>
  </w:style>
  <w:style w:type="character" w:customStyle="1" w:styleId="WW8Num23z3">
    <w:name w:val="WW8Num23z3"/>
    <w:rsid w:val="000071B1"/>
  </w:style>
  <w:style w:type="character" w:customStyle="1" w:styleId="WW8Num23z4">
    <w:name w:val="WW8Num23z4"/>
    <w:rsid w:val="000071B1"/>
  </w:style>
  <w:style w:type="character" w:customStyle="1" w:styleId="WW8Num23z5">
    <w:name w:val="WW8Num23z5"/>
    <w:rsid w:val="000071B1"/>
  </w:style>
  <w:style w:type="character" w:customStyle="1" w:styleId="WW8Num23z6">
    <w:name w:val="WW8Num23z6"/>
    <w:rsid w:val="000071B1"/>
  </w:style>
  <w:style w:type="character" w:customStyle="1" w:styleId="WW8Num23z7">
    <w:name w:val="WW8Num23z7"/>
    <w:rsid w:val="000071B1"/>
  </w:style>
  <w:style w:type="character" w:customStyle="1" w:styleId="WW8Num23z8">
    <w:name w:val="WW8Num23z8"/>
    <w:rsid w:val="000071B1"/>
  </w:style>
  <w:style w:type="character" w:customStyle="1" w:styleId="WW8Num24z0">
    <w:name w:val="WW8Num24z0"/>
    <w:rsid w:val="000071B1"/>
    <w:rPr>
      <w:rFonts w:hint="default"/>
    </w:rPr>
  </w:style>
  <w:style w:type="character" w:customStyle="1" w:styleId="WW8Num24z1">
    <w:name w:val="WW8Num24z1"/>
    <w:rsid w:val="000071B1"/>
  </w:style>
  <w:style w:type="character" w:customStyle="1" w:styleId="WW8Num24z2">
    <w:name w:val="WW8Num24z2"/>
    <w:rsid w:val="000071B1"/>
  </w:style>
  <w:style w:type="character" w:customStyle="1" w:styleId="WW8Num24z3">
    <w:name w:val="WW8Num24z3"/>
    <w:rsid w:val="000071B1"/>
  </w:style>
  <w:style w:type="character" w:customStyle="1" w:styleId="WW8Num24z4">
    <w:name w:val="WW8Num24z4"/>
    <w:rsid w:val="000071B1"/>
  </w:style>
  <w:style w:type="character" w:customStyle="1" w:styleId="WW8Num24z5">
    <w:name w:val="WW8Num24z5"/>
    <w:rsid w:val="000071B1"/>
  </w:style>
  <w:style w:type="character" w:customStyle="1" w:styleId="WW8Num24z6">
    <w:name w:val="WW8Num24z6"/>
    <w:rsid w:val="000071B1"/>
  </w:style>
  <w:style w:type="character" w:customStyle="1" w:styleId="WW8Num24z7">
    <w:name w:val="WW8Num24z7"/>
    <w:rsid w:val="000071B1"/>
  </w:style>
  <w:style w:type="character" w:customStyle="1" w:styleId="WW8Num24z8">
    <w:name w:val="WW8Num24z8"/>
    <w:rsid w:val="000071B1"/>
  </w:style>
  <w:style w:type="character" w:customStyle="1" w:styleId="WW8Num25z0">
    <w:name w:val="WW8Num25z0"/>
    <w:rsid w:val="000071B1"/>
    <w:rPr>
      <w:rFonts w:ascii="Symbol" w:hAnsi="Symbol" w:cs="Symbol" w:hint="default"/>
    </w:rPr>
  </w:style>
  <w:style w:type="character" w:customStyle="1" w:styleId="WW8Num25z1">
    <w:name w:val="WW8Num25z1"/>
    <w:rsid w:val="000071B1"/>
    <w:rPr>
      <w:rFonts w:ascii="Courier New" w:hAnsi="Courier New" w:cs="Courier New" w:hint="default"/>
    </w:rPr>
  </w:style>
  <w:style w:type="character" w:customStyle="1" w:styleId="WW8Num25z2">
    <w:name w:val="WW8Num25z2"/>
    <w:rsid w:val="000071B1"/>
    <w:rPr>
      <w:rFonts w:ascii="Wingdings" w:hAnsi="Wingdings" w:cs="Wingdings" w:hint="default"/>
    </w:rPr>
  </w:style>
  <w:style w:type="character" w:customStyle="1" w:styleId="WW8Num26z0">
    <w:name w:val="WW8Num26z0"/>
    <w:rsid w:val="000071B1"/>
    <w:rPr>
      <w:rFonts w:hint="default"/>
    </w:rPr>
  </w:style>
  <w:style w:type="character" w:customStyle="1" w:styleId="WW8Num26z1">
    <w:name w:val="WW8Num26z1"/>
    <w:rsid w:val="000071B1"/>
    <w:rPr>
      <w:rFonts w:hint="default"/>
      <w:color w:val="auto"/>
    </w:rPr>
  </w:style>
  <w:style w:type="character" w:customStyle="1" w:styleId="WW8Num27z0">
    <w:name w:val="WW8Num27z0"/>
    <w:rsid w:val="000071B1"/>
    <w:rPr>
      <w:rFonts w:ascii="Symbol" w:hAnsi="Symbol" w:cs="Symbol" w:hint="default"/>
    </w:rPr>
  </w:style>
  <w:style w:type="character" w:customStyle="1" w:styleId="WW8Num27z1">
    <w:name w:val="WW8Num27z1"/>
    <w:rsid w:val="000071B1"/>
    <w:rPr>
      <w:rFonts w:ascii="Courier New" w:hAnsi="Courier New" w:cs="Courier New" w:hint="default"/>
    </w:rPr>
  </w:style>
  <w:style w:type="character" w:customStyle="1" w:styleId="WW8Num27z2">
    <w:name w:val="WW8Num27z2"/>
    <w:rsid w:val="000071B1"/>
    <w:rPr>
      <w:rFonts w:ascii="Wingdings" w:hAnsi="Wingdings" w:cs="Wingdings" w:hint="default"/>
    </w:rPr>
  </w:style>
  <w:style w:type="character" w:customStyle="1" w:styleId="WW8Num28z0">
    <w:name w:val="WW8Num28z0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0071B1"/>
  </w:style>
  <w:style w:type="character" w:customStyle="1" w:styleId="WW8Num28z3">
    <w:name w:val="WW8Num28z3"/>
    <w:rsid w:val="000071B1"/>
  </w:style>
  <w:style w:type="character" w:customStyle="1" w:styleId="WW8Num28z4">
    <w:name w:val="WW8Num28z4"/>
    <w:rsid w:val="000071B1"/>
  </w:style>
  <w:style w:type="character" w:customStyle="1" w:styleId="WW8Num28z5">
    <w:name w:val="WW8Num28z5"/>
    <w:rsid w:val="000071B1"/>
  </w:style>
  <w:style w:type="character" w:customStyle="1" w:styleId="WW8Num28z6">
    <w:name w:val="WW8Num28z6"/>
    <w:rsid w:val="000071B1"/>
  </w:style>
  <w:style w:type="character" w:customStyle="1" w:styleId="WW8Num28z7">
    <w:name w:val="WW8Num28z7"/>
    <w:rsid w:val="000071B1"/>
  </w:style>
  <w:style w:type="character" w:customStyle="1" w:styleId="WW8Num28z8">
    <w:name w:val="WW8Num28z8"/>
    <w:rsid w:val="000071B1"/>
  </w:style>
  <w:style w:type="character" w:customStyle="1" w:styleId="WW8Num29z0">
    <w:name w:val="WW8Num29z0"/>
    <w:rsid w:val="000071B1"/>
    <w:rPr>
      <w:rFonts w:hint="default"/>
    </w:rPr>
  </w:style>
  <w:style w:type="character" w:customStyle="1" w:styleId="WW8Num29z1">
    <w:name w:val="WW8Num29z1"/>
    <w:rsid w:val="000071B1"/>
    <w:rPr>
      <w:rFonts w:hint="default"/>
      <w:color w:val="auto"/>
    </w:rPr>
  </w:style>
  <w:style w:type="character" w:customStyle="1" w:styleId="WW8Num30z0">
    <w:name w:val="WW8Num30z0"/>
    <w:rsid w:val="000071B1"/>
  </w:style>
  <w:style w:type="character" w:customStyle="1" w:styleId="WW8Num30z1">
    <w:name w:val="WW8Num30z1"/>
    <w:rsid w:val="000071B1"/>
    <w:rPr>
      <w:color w:val="auto"/>
    </w:rPr>
  </w:style>
  <w:style w:type="character" w:customStyle="1" w:styleId="WW8Num30z2">
    <w:name w:val="WW8Num30z2"/>
    <w:rsid w:val="000071B1"/>
  </w:style>
  <w:style w:type="character" w:customStyle="1" w:styleId="WW8Num30z3">
    <w:name w:val="WW8Num30z3"/>
    <w:rsid w:val="000071B1"/>
  </w:style>
  <w:style w:type="character" w:customStyle="1" w:styleId="WW8Num30z4">
    <w:name w:val="WW8Num30z4"/>
    <w:rsid w:val="000071B1"/>
  </w:style>
  <w:style w:type="character" w:customStyle="1" w:styleId="WW8Num30z5">
    <w:name w:val="WW8Num30z5"/>
    <w:rsid w:val="000071B1"/>
  </w:style>
  <w:style w:type="character" w:customStyle="1" w:styleId="WW8Num30z6">
    <w:name w:val="WW8Num30z6"/>
    <w:rsid w:val="000071B1"/>
  </w:style>
  <w:style w:type="character" w:customStyle="1" w:styleId="WW8Num30z7">
    <w:name w:val="WW8Num30z7"/>
    <w:rsid w:val="000071B1"/>
  </w:style>
  <w:style w:type="character" w:customStyle="1" w:styleId="WW8Num30z8">
    <w:name w:val="WW8Num30z8"/>
    <w:rsid w:val="000071B1"/>
  </w:style>
  <w:style w:type="character" w:customStyle="1" w:styleId="WW8Num31z0">
    <w:name w:val="WW8Num31z0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0071B1"/>
  </w:style>
  <w:style w:type="character" w:customStyle="1" w:styleId="WW8Num31z6">
    <w:name w:val="WW8Num31z6"/>
    <w:rsid w:val="000071B1"/>
  </w:style>
  <w:style w:type="character" w:customStyle="1" w:styleId="WW8Num31z7">
    <w:name w:val="WW8Num31z7"/>
    <w:rsid w:val="000071B1"/>
  </w:style>
  <w:style w:type="character" w:customStyle="1" w:styleId="WW8Num31z8">
    <w:name w:val="WW8Num31z8"/>
    <w:rsid w:val="000071B1"/>
  </w:style>
  <w:style w:type="character" w:customStyle="1" w:styleId="WW8Num32z0">
    <w:name w:val="WW8Num32z0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0071B1"/>
  </w:style>
  <w:style w:type="character" w:customStyle="1" w:styleId="WW8Num32z2">
    <w:name w:val="WW8Num32z2"/>
    <w:rsid w:val="000071B1"/>
  </w:style>
  <w:style w:type="character" w:customStyle="1" w:styleId="WW8Num32z3">
    <w:name w:val="WW8Num32z3"/>
    <w:rsid w:val="000071B1"/>
  </w:style>
  <w:style w:type="character" w:customStyle="1" w:styleId="WW8Num32z4">
    <w:name w:val="WW8Num32z4"/>
    <w:rsid w:val="000071B1"/>
  </w:style>
  <w:style w:type="character" w:customStyle="1" w:styleId="WW8Num32z5">
    <w:name w:val="WW8Num32z5"/>
    <w:rsid w:val="000071B1"/>
  </w:style>
  <w:style w:type="character" w:customStyle="1" w:styleId="WW8Num32z6">
    <w:name w:val="WW8Num32z6"/>
    <w:rsid w:val="000071B1"/>
  </w:style>
  <w:style w:type="character" w:customStyle="1" w:styleId="WW8Num32z7">
    <w:name w:val="WW8Num32z7"/>
    <w:rsid w:val="000071B1"/>
  </w:style>
  <w:style w:type="character" w:customStyle="1" w:styleId="WW8Num32z8">
    <w:name w:val="WW8Num32z8"/>
    <w:rsid w:val="000071B1"/>
  </w:style>
  <w:style w:type="character" w:customStyle="1" w:styleId="WW8Num33z0">
    <w:name w:val="WW8Num33z0"/>
    <w:rsid w:val="000071B1"/>
  </w:style>
  <w:style w:type="character" w:customStyle="1" w:styleId="WW8Num33z1">
    <w:name w:val="WW8Num33z1"/>
    <w:rsid w:val="000071B1"/>
  </w:style>
  <w:style w:type="character" w:customStyle="1" w:styleId="WW8Num33z2">
    <w:name w:val="WW8Num33z2"/>
    <w:rsid w:val="000071B1"/>
  </w:style>
  <w:style w:type="character" w:customStyle="1" w:styleId="WW8Num33z3">
    <w:name w:val="WW8Num33z3"/>
    <w:rsid w:val="000071B1"/>
  </w:style>
  <w:style w:type="character" w:customStyle="1" w:styleId="WW8Num33z4">
    <w:name w:val="WW8Num33z4"/>
    <w:rsid w:val="000071B1"/>
  </w:style>
  <w:style w:type="character" w:customStyle="1" w:styleId="WW8Num33z5">
    <w:name w:val="WW8Num33z5"/>
    <w:rsid w:val="000071B1"/>
  </w:style>
  <w:style w:type="character" w:customStyle="1" w:styleId="WW8Num33z6">
    <w:name w:val="WW8Num33z6"/>
    <w:rsid w:val="000071B1"/>
  </w:style>
  <w:style w:type="character" w:customStyle="1" w:styleId="WW8Num33z7">
    <w:name w:val="WW8Num33z7"/>
    <w:rsid w:val="000071B1"/>
  </w:style>
  <w:style w:type="character" w:customStyle="1" w:styleId="WW8Num33z8">
    <w:name w:val="WW8Num33z8"/>
    <w:rsid w:val="000071B1"/>
  </w:style>
  <w:style w:type="character" w:customStyle="1" w:styleId="WW8Num34z0">
    <w:name w:val="WW8Num34z0"/>
    <w:rsid w:val="000071B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0071B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0071B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0071B1"/>
    <w:rPr>
      <w:rFonts w:hint="default"/>
    </w:rPr>
  </w:style>
  <w:style w:type="character" w:customStyle="1" w:styleId="WW8Num35z0">
    <w:name w:val="WW8Num35z0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0071B1"/>
  </w:style>
  <w:style w:type="character" w:customStyle="1" w:styleId="WW8Num35z5">
    <w:name w:val="WW8Num35z5"/>
    <w:rsid w:val="000071B1"/>
  </w:style>
  <w:style w:type="character" w:customStyle="1" w:styleId="WW8Num35z6">
    <w:name w:val="WW8Num35z6"/>
    <w:rsid w:val="000071B1"/>
  </w:style>
  <w:style w:type="character" w:customStyle="1" w:styleId="WW8Num35z7">
    <w:name w:val="WW8Num35z7"/>
    <w:rsid w:val="000071B1"/>
  </w:style>
  <w:style w:type="character" w:customStyle="1" w:styleId="WW8Num35z8">
    <w:name w:val="WW8Num35z8"/>
    <w:rsid w:val="000071B1"/>
  </w:style>
  <w:style w:type="character" w:customStyle="1" w:styleId="WW8Num36z0">
    <w:name w:val="WW8Num36z0"/>
    <w:rsid w:val="000071B1"/>
  </w:style>
  <w:style w:type="character" w:customStyle="1" w:styleId="WW8Num36z1">
    <w:name w:val="WW8Num36z1"/>
    <w:rsid w:val="000071B1"/>
  </w:style>
  <w:style w:type="character" w:customStyle="1" w:styleId="WW8Num36z2">
    <w:name w:val="WW8Num36z2"/>
    <w:rsid w:val="000071B1"/>
  </w:style>
  <w:style w:type="character" w:customStyle="1" w:styleId="WW8Num36z3">
    <w:name w:val="WW8Num36z3"/>
    <w:rsid w:val="000071B1"/>
  </w:style>
  <w:style w:type="character" w:customStyle="1" w:styleId="WW8Num36z4">
    <w:name w:val="WW8Num36z4"/>
    <w:rsid w:val="000071B1"/>
  </w:style>
  <w:style w:type="character" w:customStyle="1" w:styleId="WW8Num36z5">
    <w:name w:val="WW8Num36z5"/>
    <w:rsid w:val="000071B1"/>
  </w:style>
  <w:style w:type="character" w:customStyle="1" w:styleId="WW8Num36z6">
    <w:name w:val="WW8Num36z6"/>
    <w:rsid w:val="000071B1"/>
  </w:style>
  <w:style w:type="character" w:customStyle="1" w:styleId="WW8Num36z7">
    <w:name w:val="WW8Num36z7"/>
    <w:rsid w:val="000071B1"/>
  </w:style>
  <w:style w:type="character" w:customStyle="1" w:styleId="WW8Num36z8">
    <w:name w:val="WW8Num36z8"/>
    <w:rsid w:val="000071B1"/>
  </w:style>
  <w:style w:type="character" w:customStyle="1" w:styleId="WW8Num37z0">
    <w:name w:val="WW8Num37z0"/>
    <w:rsid w:val="000071B1"/>
    <w:rPr>
      <w:rFonts w:ascii="Symbol" w:hAnsi="Symbol" w:cs="Symbol" w:hint="default"/>
    </w:rPr>
  </w:style>
  <w:style w:type="character" w:customStyle="1" w:styleId="WW8Num37z1">
    <w:name w:val="WW8Num37z1"/>
    <w:rsid w:val="000071B1"/>
    <w:rPr>
      <w:rFonts w:ascii="Courier New" w:hAnsi="Courier New" w:cs="Courier New" w:hint="default"/>
    </w:rPr>
  </w:style>
  <w:style w:type="character" w:customStyle="1" w:styleId="WW8Num37z2">
    <w:name w:val="WW8Num37z2"/>
    <w:rsid w:val="000071B1"/>
    <w:rPr>
      <w:rFonts w:ascii="Wingdings" w:hAnsi="Wingdings" w:cs="Wingdings" w:hint="default"/>
    </w:rPr>
  </w:style>
  <w:style w:type="character" w:customStyle="1" w:styleId="WW8Num38z0">
    <w:name w:val="WW8Num38z0"/>
    <w:rsid w:val="000071B1"/>
    <w:rPr>
      <w:rFonts w:ascii="Symbol" w:hAnsi="Symbol" w:cs="Symbol" w:hint="default"/>
    </w:rPr>
  </w:style>
  <w:style w:type="character" w:customStyle="1" w:styleId="WW8Num38z1">
    <w:name w:val="WW8Num38z1"/>
    <w:rsid w:val="000071B1"/>
    <w:rPr>
      <w:rFonts w:ascii="Courier New" w:hAnsi="Courier New" w:cs="Courier New" w:hint="default"/>
    </w:rPr>
  </w:style>
  <w:style w:type="character" w:customStyle="1" w:styleId="WW8Num38z2">
    <w:name w:val="WW8Num38z2"/>
    <w:rsid w:val="000071B1"/>
    <w:rPr>
      <w:rFonts w:ascii="Wingdings" w:hAnsi="Wingdings" w:cs="Wingdings" w:hint="default"/>
    </w:rPr>
  </w:style>
  <w:style w:type="character" w:customStyle="1" w:styleId="WW8Num39z0">
    <w:name w:val="WW8Num39z0"/>
    <w:rsid w:val="000071B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0071B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0071B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0071B1"/>
    <w:rPr>
      <w:rFonts w:hint="default"/>
    </w:rPr>
  </w:style>
  <w:style w:type="character" w:customStyle="1" w:styleId="WW8Num40z0">
    <w:name w:val="WW8Num40z0"/>
    <w:rsid w:val="000071B1"/>
  </w:style>
  <w:style w:type="character" w:customStyle="1" w:styleId="WW8Num40z1">
    <w:name w:val="WW8Num40z1"/>
    <w:rsid w:val="000071B1"/>
  </w:style>
  <w:style w:type="character" w:customStyle="1" w:styleId="WW8Num40z2">
    <w:name w:val="WW8Num40z2"/>
    <w:rsid w:val="000071B1"/>
  </w:style>
  <w:style w:type="character" w:customStyle="1" w:styleId="WW8Num40z3">
    <w:name w:val="WW8Num40z3"/>
    <w:rsid w:val="000071B1"/>
  </w:style>
  <w:style w:type="character" w:customStyle="1" w:styleId="WW8Num40z4">
    <w:name w:val="WW8Num40z4"/>
    <w:rsid w:val="000071B1"/>
  </w:style>
  <w:style w:type="character" w:customStyle="1" w:styleId="WW8Num40z5">
    <w:name w:val="WW8Num40z5"/>
    <w:rsid w:val="000071B1"/>
  </w:style>
  <w:style w:type="character" w:customStyle="1" w:styleId="WW8Num40z6">
    <w:name w:val="WW8Num40z6"/>
    <w:rsid w:val="000071B1"/>
  </w:style>
  <w:style w:type="character" w:customStyle="1" w:styleId="WW8Num40z7">
    <w:name w:val="WW8Num40z7"/>
    <w:rsid w:val="000071B1"/>
  </w:style>
  <w:style w:type="character" w:customStyle="1" w:styleId="WW8Num40z8">
    <w:name w:val="WW8Num40z8"/>
    <w:rsid w:val="000071B1"/>
  </w:style>
  <w:style w:type="character" w:customStyle="1" w:styleId="WW8Num41z0">
    <w:name w:val="WW8Num41z0"/>
    <w:rsid w:val="000071B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0071B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0071B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0071B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0071B1"/>
  </w:style>
  <w:style w:type="character" w:styleId="Hipercze">
    <w:name w:val="Hyperlink"/>
    <w:rsid w:val="000071B1"/>
    <w:rPr>
      <w:color w:val="0066CC"/>
      <w:u w:val="single"/>
    </w:rPr>
  </w:style>
  <w:style w:type="character" w:customStyle="1" w:styleId="Bodytext4">
    <w:name w:val="Body text (4)_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0071B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0071B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0071B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0071B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0071B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0071B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0071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0071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0071B1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0071B1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0071B1"/>
    <w:rPr>
      <w:sz w:val="16"/>
      <w:szCs w:val="16"/>
    </w:rPr>
  </w:style>
  <w:style w:type="character" w:customStyle="1" w:styleId="Znakiprzypiswdolnych">
    <w:name w:val="Znaki przypisów dolnych"/>
    <w:rsid w:val="000071B1"/>
    <w:rPr>
      <w:vertAlign w:val="superscript"/>
    </w:rPr>
  </w:style>
  <w:style w:type="character" w:styleId="Pogrubienie">
    <w:name w:val="Strong"/>
    <w:qFormat/>
    <w:rsid w:val="000071B1"/>
    <w:rPr>
      <w:b/>
      <w:bCs/>
    </w:rPr>
  </w:style>
  <w:style w:type="paragraph" w:customStyle="1" w:styleId="Nagwek1">
    <w:name w:val="Nagłówek1"/>
    <w:basedOn w:val="Normalny"/>
    <w:next w:val="Tekstpodstawowy"/>
    <w:rsid w:val="000071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071B1"/>
    <w:pPr>
      <w:spacing w:after="140" w:line="276" w:lineRule="auto"/>
    </w:pPr>
  </w:style>
  <w:style w:type="paragraph" w:styleId="Lista">
    <w:name w:val="List"/>
    <w:basedOn w:val="Tekstpodstawowy"/>
    <w:rsid w:val="000071B1"/>
    <w:rPr>
      <w:rFonts w:cs="Mangal"/>
    </w:rPr>
  </w:style>
  <w:style w:type="paragraph" w:styleId="Legenda">
    <w:name w:val="caption"/>
    <w:basedOn w:val="Normalny"/>
    <w:qFormat/>
    <w:rsid w:val="000071B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071B1"/>
    <w:pPr>
      <w:suppressLineNumbers/>
    </w:pPr>
    <w:rPr>
      <w:rFonts w:cs="Mangal"/>
    </w:rPr>
  </w:style>
  <w:style w:type="paragraph" w:customStyle="1" w:styleId="Bodytext41">
    <w:name w:val="Body text (4)"/>
    <w:basedOn w:val="Normalny"/>
    <w:rsid w:val="000071B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0071B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0071B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0071B1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0071B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0071B1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0071B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0071B1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0071B1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0071B1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0071B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0071B1"/>
    <w:rPr>
      <w:b/>
      <w:bCs/>
    </w:rPr>
  </w:style>
  <w:style w:type="paragraph" w:styleId="Tekstprzypisudolnego">
    <w:name w:val="footnote text"/>
    <w:basedOn w:val="Normalny"/>
    <w:rsid w:val="000071B1"/>
    <w:rPr>
      <w:sz w:val="20"/>
      <w:szCs w:val="20"/>
    </w:rPr>
  </w:style>
  <w:style w:type="paragraph" w:customStyle="1" w:styleId="Zawartotabeli">
    <w:name w:val="Zawartość tabeli"/>
    <w:basedOn w:val="Normalny"/>
    <w:rsid w:val="000071B1"/>
    <w:pPr>
      <w:suppressLineNumbers/>
    </w:pPr>
  </w:style>
  <w:style w:type="paragraph" w:customStyle="1" w:styleId="Nagwektabeli">
    <w:name w:val="Nagłówek tabeli"/>
    <w:basedOn w:val="Zawartotabeli"/>
    <w:rsid w:val="000071B1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0071B1"/>
    <w:pPr>
      <w:spacing w:after="120"/>
      <w:ind w:left="283"/>
    </w:pPr>
  </w:style>
  <w:style w:type="character" w:styleId="Odwoaniedokomentarza">
    <w:name w:val="annotation reference"/>
    <w:uiPriority w:val="99"/>
    <w:semiHidden/>
    <w:unhideWhenUsed/>
    <w:rsid w:val="00E21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E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1EC9"/>
    <w:rPr>
      <w:rFonts w:ascii="Arial Unicode MS" w:eastAsia="Arial Unicode MS" w:hAnsi="Arial Unicode MS" w:cs="Arial Unicode MS"/>
      <w:color w:val="000000"/>
      <w:lang w:eastAsia="zh-CN"/>
    </w:rPr>
  </w:style>
  <w:style w:type="table" w:styleId="Tabela-Siatka">
    <w:name w:val="Table Grid"/>
    <w:basedOn w:val="Standardowy"/>
    <w:uiPriority w:val="59"/>
    <w:rsid w:val="00E21E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21EC9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Róg</cp:lastModifiedBy>
  <cp:revision>3</cp:revision>
  <cp:lastPrinted>1995-11-21T16:41:00Z</cp:lastPrinted>
  <dcterms:created xsi:type="dcterms:W3CDTF">2021-04-18T17:03:00Z</dcterms:created>
  <dcterms:modified xsi:type="dcterms:W3CDTF">2021-04-19T08:31:00Z</dcterms:modified>
</cp:coreProperties>
</file>