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CA243" w14:textId="77777777" w:rsidR="00FF6947" w:rsidRPr="000B7062" w:rsidRDefault="00FF6947">
      <w:pPr>
        <w:jc w:val="center"/>
        <w:rPr>
          <w:rFonts w:ascii="Times New Roman" w:hAnsi="Times New Roman" w:cs="Times New Roman"/>
          <w:sz w:val="20"/>
          <w:szCs w:val="20"/>
        </w:rPr>
      </w:pPr>
      <w:r w:rsidRPr="000B7062">
        <w:rPr>
          <w:rFonts w:ascii="Times New Roman" w:hAnsi="Times New Roman" w:cs="Times New Roman"/>
          <w:b/>
          <w:sz w:val="20"/>
          <w:szCs w:val="20"/>
        </w:rPr>
        <w:t>KARTA PRZEDMIOTU</w:t>
      </w:r>
    </w:p>
    <w:p w14:paraId="42799BB6" w14:textId="77777777" w:rsidR="00FF6947" w:rsidRPr="000B7062" w:rsidRDefault="00FF694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951"/>
        <w:gridCol w:w="1276"/>
        <w:gridCol w:w="6530"/>
      </w:tblGrid>
      <w:tr w:rsidR="00FF6947" w:rsidRPr="000B7062" w14:paraId="39EBC53A" w14:textId="77777777">
        <w:trPr>
          <w:trHeight w:val="28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777DF" w14:textId="77777777" w:rsidR="00FF6947" w:rsidRPr="000B7062" w:rsidRDefault="00FF69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062">
              <w:rPr>
                <w:rFonts w:ascii="Times New Roman" w:hAnsi="Times New Roman" w:cs="Times New Roman"/>
                <w:b/>
                <w:sz w:val="20"/>
                <w:szCs w:val="20"/>
              </w:rPr>
              <w:t>Kod przedmiotu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C9E8F4A" w14:textId="77777777" w:rsidR="00FF6947" w:rsidRPr="000B7062" w:rsidRDefault="00A9701E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062">
              <w:rPr>
                <w:rFonts w:ascii="Times New Roman" w:hAnsi="Times New Roman" w:cs="Times New Roman"/>
                <w:b/>
                <w:sz w:val="20"/>
                <w:szCs w:val="20"/>
              </w:rPr>
              <w:t>0313.3.PSY.B29.PT</w:t>
            </w:r>
          </w:p>
        </w:tc>
      </w:tr>
      <w:tr w:rsidR="00FF6947" w:rsidRPr="000B7062" w14:paraId="5E23445A" w14:textId="77777777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A1684" w14:textId="77777777" w:rsidR="00FF6947" w:rsidRPr="000B7062" w:rsidRDefault="00FF69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062">
              <w:rPr>
                <w:rFonts w:ascii="Times New Roman" w:hAnsi="Times New Roman" w:cs="Times New Roman"/>
                <w:b/>
                <w:sz w:val="20"/>
                <w:szCs w:val="20"/>
              </w:rPr>
              <w:t>Nazwa przedmiotu w języku</w:t>
            </w:r>
            <w:r w:rsidRPr="000B70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E94A1" w14:textId="77777777" w:rsidR="00FF6947" w:rsidRPr="000B7062" w:rsidRDefault="00FF6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062">
              <w:rPr>
                <w:rFonts w:ascii="Times New Roman" w:hAnsi="Times New Roman" w:cs="Times New Roman"/>
                <w:sz w:val="20"/>
                <w:szCs w:val="20"/>
              </w:rPr>
              <w:t>polskim</w:t>
            </w:r>
          </w:p>
        </w:tc>
        <w:tc>
          <w:tcPr>
            <w:tcW w:w="6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8B3B0" w14:textId="77777777" w:rsidR="00FF6947" w:rsidRPr="000B7062" w:rsidRDefault="00FF694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0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Psychologia Transportu</w:t>
            </w:r>
          </w:p>
          <w:p w14:paraId="7472408D" w14:textId="77777777" w:rsidR="00FF6947" w:rsidRPr="000E41D7" w:rsidRDefault="00FF694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0E41D7">
              <w:rPr>
                <w:rFonts w:ascii="Times New Roman" w:hAnsi="Times New Roman" w:cs="Times New Roman"/>
                <w:i/>
                <w:sz w:val="20"/>
                <w:szCs w:val="20"/>
              </w:rPr>
              <w:t>Traffic</w:t>
            </w:r>
            <w:proofErr w:type="spellEnd"/>
            <w:r w:rsidRPr="000E41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E41D7">
              <w:rPr>
                <w:rFonts w:ascii="Times New Roman" w:hAnsi="Times New Roman" w:cs="Times New Roman"/>
                <w:i/>
                <w:sz w:val="20"/>
                <w:szCs w:val="20"/>
              </w:rPr>
              <w:t>Psychology</w:t>
            </w:r>
            <w:proofErr w:type="spellEnd"/>
          </w:p>
        </w:tc>
      </w:tr>
      <w:tr w:rsidR="00FF6947" w:rsidRPr="000B7062" w14:paraId="4B0F98B8" w14:textId="77777777">
        <w:trPr>
          <w:trHeight w:val="284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21687" w14:textId="77777777" w:rsidR="00FF6947" w:rsidRPr="000B7062" w:rsidRDefault="00FF69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6E6C1" w14:textId="77777777" w:rsidR="00FF6947" w:rsidRPr="000B7062" w:rsidRDefault="00FF6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062">
              <w:rPr>
                <w:rFonts w:ascii="Times New Roman" w:hAnsi="Times New Roman" w:cs="Times New Roman"/>
                <w:sz w:val="20"/>
                <w:szCs w:val="20"/>
              </w:rPr>
              <w:t>angielskim</w:t>
            </w:r>
          </w:p>
        </w:tc>
        <w:tc>
          <w:tcPr>
            <w:tcW w:w="6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F25F3" w14:textId="77777777" w:rsidR="00FF6947" w:rsidRPr="000B7062" w:rsidRDefault="00FF69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062A296" w14:textId="77777777" w:rsidR="00FF6947" w:rsidRPr="000B7062" w:rsidRDefault="00FF6947">
      <w:pPr>
        <w:rPr>
          <w:rFonts w:ascii="Times New Roman" w:hAnsi="Times New Roman" w:cs="Times New Roman"/>
          <w:b/>
          <w:sz w:val="20"/>
          <w:szCs w:val="20"/>
        </w:rPr>
      </w:pPr>
    </w:p>
    <w:p w14:paraId="530422DE" w14:textId="77777777" w:rsidR="00FF6947" w:rsidRPr="000B7062" w:rsidRDefault="00FF6947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0B7062">
        <w:rPr>
          <w:rFonts w:ascii="Times New Roman" w:hAnsi="Times New Roman" w:cs="Times New Roman"/>
          <w:b/>
          <w:sz w:val="20"/>
          <w:szCs w:val="20"/>
        </w:rPr>
        <w:t>USYTUOWANIE PRZEDMIOTU W SYSTEMIE STUDIÓW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61"/>
        <w:gridCol w:w="5396"/>
      </w:tblGrid>
      <w:tr w:rsidR="00FF6947" w:rsidRPr="000B7062" w14:paraId="6CE79C3C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A7856" w14:textId="77777777" w:rsidR="00FF6947" w:rsidRPr="000B7062" w:rsidRDefault="00FF69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062">
              <w:rPr>
                <w:rFonts w:ascii="Times New Roman" w:hAnsi="Times New Roman" w:cs="Times New Roman"/>
                <w:b/>
                <w:sz w:val="20"/>
                <w:szCs w:val="20"/>
              </w:rPr>
              <w:t>1.1. Kierunek studiów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76557" w14:textId="77777777" w:rsidR="00FF6947" w:rsidRPr="000B7062" w:rsidRDefault="00FF69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062">
              <w:rPr>
                <w:rFonts w:ascii="Times New Roman" w:hAnsi="Times New Roman" w:cs="Times New Roman"/>
                <w:sz w:val="20"/>
                <w:szCs w:val="20"/>
              </w:rPr>
              <w:t>Psychologia</w:t>
            </w:r>
          </w:p>
        </w:tc>
      </w:tr>
      <w:tr w:rsidR="00FF6947" w:rsidRPr="000B7062" w14:paraId="59EC10AD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19DB7" w14:textId="77777777" w:rsidR="00FF6947" w:rsidRPr="000B7062" w:rsidRDefault="00FF69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062">
              <w:rPr>
                <w:rFonts w:ascii="Times New Roman" w:hAnsi="Times New Roman" w:cs="Times New Roman"/>
                <w:b/>
                <w:sz w:val="20"/>
                <w:szCs w:val="20"/>
              </w:rPr>
              <w:t>1.2. Forma studiów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C28F5" w14:textId="77777777" w:rsidR="00FF6947" w:rsidRPr="000B7062" w:rsidRDefault="00FF69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062">
              <w:rPr>
                <w:rFonts w:ascii="Times New Roman" w:hAnsi="Times New Roman" w:cs="Times New Roman"/>
                <w:sz w:val="20"/>
                <w:szCs w:val="20"/>
              </w:rPr>
              <w:t>Stacjonarne/niestacjonarne</w:t>
            </w:r>
          </w:p>
        </w:tc>
      </w:tr>
      <w:tr w:rsidR="00FF6947" w:rsidRPr="000B7062" w14:paraId="3DBC51B8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8963D" w14:textId="77777777" w:rsidR="00FF6947" w:rsidRPr="000B7062" w:rsidRDefault="00FF69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062">
              <w:rPr>
                <w:rFonts w:ascii="Times New Roman" w:hAnsi="Times New Roman" w:cs="Times New Roman"/>
                <w:b/>
                <w:sz w:val="20"/>
                <w:szCs w:val="20"/>
              </w:rPr>
              <w:t>1.3. Poziom studiów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87064" w14:textId="77777777" w:rsidR="00FF6947" w:rsidRPr="000B7062" w:rsidRDefault="00FF69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062">
              <w:rPr>
                <w:rFonts w:ascii="Times New Roman" w:hAnsi="Times New Roman" w:cs="Times New Roman"/>
                <w:sz w:val="20"/>
                <w:szCs w:val="20"/>
              </w:rPr>
              <w:t>Jednolite magisterskie</w:t>
            </w:r>
          </w:p>
        </w:tc>
      </w:tr>
      <w:tr w:rsidR="00FF6947" w:rsidRPr="000B7062" w14:paraId="68732494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7CBD1" w14:textId="77777777" w:rsidR="00FF6947" w:rsidRPr="000B7062" w:rsidRDefault="00FF69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062">
              <w:rPr>
                <w:rFonts w:ascii="Times New Roman" w:hAnsi="Times New Roman" w:cs="Times New Roman"/>
                <w:b/>
                <w:sz w:val="20"/>
                <w:szCs w:val="20"/>
              </w:rPr>
              <w:t>1.4. Profil studiów*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3182B" w14:textId="77777777" w:rsidR="00FF6947" w:rsidRPr="000B7062" w:rsidRDefault="00FF69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7062">
              <w:rPr>
                <w:rFonts w:ascii="Times New Roman" w:hAnsi="Times New Roman" w:cs="Times New Roman"/>
                <w:sz w:val="20"/>
                <w:szCs w:val="20"/>
              </w:rPr>
              <w:t>Ogólnoakademicki</w:t>
            </w:r>
            <w:proofErr w:type="spellEnd"/>
          </w:p>
        </w:tc>
      </w:tr>
      <w:tr w:rsidR="00FF6947" w:rsidRPr="000B7062" w14:paraId="4F24F687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F1E61" w14:textId="77777777" w:rsidR="00FF6947" w:rsidRPr="000B7062" w:rsidRDefault="00FF6947">
            <w:pPr>
              <w:ind w:left="340" w:hanging="340"/>
              <w:rPr>
                <w:rFonts w:ascii="Times New Roman" w:hAnsi="Times New Roman" w:cs="Times New Roman"/>
                <w:sz w:val="20"/>
                <w:szCs w:val="20"/>
              </w:rPr>
            </w:pPr>
            <w:r w:rsidRPr="000B70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D3633" w14:textId="77777777" w:rsidR="00FF6947" w:rsidRPr="000B7062" w:rsidRDefault="00FF694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70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dr Adrian </w:t>
            </w:r>
            <w:proofErr w:type="spellStart"/>
            <w:r w:rsidRPr="000B7062">
              <w:rPr>
                <w:rFonts w:ascii="Times New Roman" w:hAnsi="Times New Roman" w:cs="Times New Roman"/>
                <w:bCs/>
                <w:sz w:val="20"/>
                <w:szCs w:val="20"/>
              </w:rPr>
              <w:t>Kurcbart</w:t>
            </w:r>
            <w:proofErr w:type="spellEnd"/>
          </w:p>
        </w:tc>
      </w:tr>
      <w:tr w:rsidR="00FF6947" w:rsidRPr="000B7062" w14:paraId="2800030A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27521" w14:textId="77777777" w:rsidR="00FF6947" w:rsidRPr="000B7062" w:rsidRDefault="00FF69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0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1.6. Kontakt 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455E4" w14:textId="77777777" w:rsidR="00FF6947" w:rsidRPr="000B7062" w:rsidRDefault="00FF69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062">
              <w:rPr>
                <w:rFonts w:ascii="Times New Roman" w:hAnsi="Times New Roman" w:cs="Times New Roman"/>
                <w:sz w:val="20"/>
                <w:szCs w:val="20"/>
              </w:rPr>
              <w:t>adrian.kurcbart@ujk.edu.pl</w:t>
            </w:r>
          </w:p>
        </w:tc>
      </w:tr>
    </w:tbl>
    <w:p w14:paraId="23817019" w14:textId="77777777" w:rsidR="00FF6947" w:rsidRPr="000B7062" w:rsidRDefault="00FF6947">
      <w:pPr>
        <w:rPr>
          <w:rFonts w:ascii="Times New Roman" w:hAnsi="Times New Roman" w:cs="Times New Roman"/>
          <w:b/>
          <w:sz w:val="20"/>
          <w:szCs w:val="20"/>
        </w:rPr>
      </w:pPr>
    </w:p>
    <w:p w14:paraId="37B64447" w14:textId="77777777" w:rsidR="00FF6947" w:rsidRPr="000B7062" w:rsidRDefault="00FF6947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0B7062">
        <w:rPr>
          <w:rFonts w:ascii="Times New Roman" w:hAnsi="Times New Roman" w:cs="Times New Roman"/>
          <w:b/>
          <w:sz w:val="20"/>
          <w:szCs w:val="20"/>
        </w:rPr>
        <w:t>OGÓLNA CHARAKTERYSTYKA PRZEDMIOTU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61"/>
        <w:gridCol w:w="5396"/>
      </w:tblGrid>
      <w:tr w:rsidR="00FF6947" w:rsidRPr="000B7062" w14:paraId="33BD9BA4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61F6C" w14:textId="77777777" w:rsidR="00FF6947" w:rsidRPr="000B7062" w:rsidRDefault="00FF69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062">
              <w:rPr>
                <w:rFonts w:ascii="Times New Roman" w:hAnsi="Times New Roman" w:cs="Times New Roman"/>
                <w:b/>
                <w:sz w:val="20"/>
                <w:szCs w:val="20"/>
              </w:rPr>
              <w:t>2.1. Język wykładowy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064F2" w14:textId="77777777" w:rsidR="00FF6947" w:rsidRPr="000B7062" w:rsidRDefault="00A9701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7062">
              <w:rPr>
                <w:rFonts w:ascii="Times New Roman" w:hAnsi="Times New Roman" w:cs="Times New Roman"/>
                <w:sz w:val="20"/>
                <w:szCs w:val="20"/>
              </w:rPr>
              <w:t>Język p</w:t>
            </w:r>
            <w:r w:rsidR="00FF6947" w:rsidRPr="000B7062">
              <w:rPr>
                <w:rFonts w:ascii="Times New Roman" w:hAnsi="Times New Roman" w:cs="Times New Roman"/>
                <w:sz w:val="20"/>
                <w:szCs w:val="20"/>
              </w:rPr>
              <w:t>olski</w:t>
            </w:r>
          </w:p>
        </w:tc>
      </w:tr>
      <w:tr w:rsidR="00FF6947" w:rsidRPr="000B7062" w14:paraId="38023180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8A2A5" w14:textId="77777777" w:rsidR="00FF6947" w:rsidRPr="000B7062" w:rsidRDefault="00FF69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062">
              <w:rPr>
                <w:rFonts w:ascii="Times New Roman" w:hAnsi="Times New Roman" w:cs="Times New Roman"/>
                <w:b/>
                <w:sz w:val="20"/>
                <w:szCs w:val="20"/>
              </w:rPr>
              <w:t>2.2. Wymagania wstępne*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45308" w14:textId="77777777" w:rsidR="00FF6947" w:rsidRPr="000B7062" w:rsidRDefault="00FF694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7062">
              <w:rPr>
                <w:rFonts w:ascii="Times New Roman" w:hAnsi="Times New Roman" w:cs="Times New Roman"/>
                <w:sz w:val="20"/>
                <w:szCs w:val="20"/>
              </w:rPr>
              <w:t>Ukończony kurs z zakresu psychologii pracy</w:t>
            </w:r>
          </w:p>
        </w:tc>
      </w:tr>
    </w:tbl>
    <w:p w14:paraId="4731BBF0" w14:textId="77777777" w:rsidR="00FF6947" w:rsidRPr="000B7062" w:rsidRDefault="00FF6947">
      <w:pPr>
        <w:rPr>
          <w:rFonts w:ascii="Times New Roman" w:hAnsi="Times New Roman" w:cs="Times New Roman"/>
          <w:b/>
          <w:sz w:val="20"/>
          <w:szCs w:val="20"/>
        </w:rPr>
      </w:pPr>
    </w:p>
    <w:p w14:paraId="5A03C81E" w14:textId="77777777" w:rsidR="00FF6947" w:rsidRPr="000B7062" w:rsidRDefault="00FF6947">
      <w:pPr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0B7062">
        <w:rPr>
          <w:rFonts w:ascii="Times New Roman" w:hAnsi="Times New Roman" w:cs="Times New Roman"/>
          <w:b/>
          <w:sz w:val="20"/>
          <w:szCs w:val="20"/>
        </w:rPr>
        <w:t>SZCZEGÓŁOWA CHARAKTERYSTYKA PRZEDMIOTU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1766"/>
        <w:gridCol w:w="6465"/>
      </w:tblGrid>
      <w:tr w:rsidR="00FF6947" w:rsidRPr="000B7062" w14:paraId="043C49A4" w14:textId="7777777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1103F" w14:textId="77777777" w:rsidR="00FF6947" w:rsidRPr="000B7062" w:rsidRDefault="00FF6947">
            <w:pPr>
              <w:numPr>
                <w:ilvl w:val="1"/>
                <w:numId w:val="2"/>
              </w:numPr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0B70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Forma zajęć 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92990" w14:textId="77777777" w:rsidR="00FF6947" w:rsidRPr="000B7062" w:rsidRDefault="00FF6947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B7062">
              <w:rPr>
                <w:rFonts w:ascii="Times New Roman" w:hAnsi="Times New Roman" w:cs="Times New Roman"/>
                <w:sz w:val="20"/>
                <w:szCs w:val="20"/>
              </w:rPr>
              <w:t>Wykłady, ćwiczenia</w:t>
            </w:r>
          </w:p>
        </w:tc>
      </w:tr>
      <w:tr w:rsidR="00FF6947" w:rsidRPr="000B7062" w14:paraId="469A899C" w14:textId="7777777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1C144" w14:textId="77777777" w:rsidR="00FF6947" w:rsidRPr="000B7062" w:rsidRDefault="00FF6947">
            <w:pPr>
              <w:numPr>
                <w:ilvl w:val="1"/>
                <w:numId w:val="2"/>
              </w:numPr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0B7062">
              <w:rPr>
                <w:rFonts w:ascii="Times New Roman" w:hAnsi="Times New Roman" w:cs="Times New Roman"/>
                <w:b/>
                <w:sz w:val="20"/>
                <w:szCs w:val="20"/>
              </w:rPr>
              <w:t>Miejsce realizacji zajęć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01961" w14:textId="77777777" w:rsidR="00FF6947" w:rsidRPr="000B7062" w:rsidRDefault="00FF6947" w:rsidP="000B7062">
            <w:pPr>
              <w:pStyle w:val="Bodytext31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0B7062">
              <w:rPr>
                <w:sz w:val="20"/>
                <w:szCs w:val="20"/>
                <w:lang w:val="pl" w:eastAsia="pl-PL"/>
              </w:rPr>
              <w:t xml:space="preserve">Pomieszczenia dydaktyczne UJK </w:t>
            </w:r>
          </w:p>
        </w:tc>
      </w:tr>
      <w:tr w:rsidR="00FF6947" w:rsidRPr="000B7062" w14:paraId="513E8370" w14:textId="7777777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E0AAD" w14:textId="77777777" w:rsidR="00FF6947" w:rsidRPr="000B7062" w:rsidRDefault="00FF6947">
            <w:pPr>
              <w:numPr>
                <w:ilvl w:val="1"/>
                <w:numId w:val="2"/>
              </w:numPr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0B7062">
              <w:rPr>
                <w:rFonts w:ascii="Times New Roman" w:hAnsi="Times New Roman" w:cs="Times New Roman"/>
                <w:b/>
                <w:sz w:val="20"/>
                <w:szCs w:val="20"/>
              </w:rPr>
              <w:t>Forma zaliczenia zajęć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C62FF" w14:textId="77777777" w:rsidR="00FF6947" w:rsidRPr="000B7062" w:rsidRDefault="00FF694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7062">
              <w:rPr>
                <w:rFonts w:ascii="Times New Roman" w:hAnsi="Times New Roman" w:cs="Times New Roman"/>
                <w:sz w:val="20"/>
                <w:szCs w:val="20"/>
              </w:rPr>
              <w:t>Zaliczenie z oceną (w); zaliczenie z oceną (</w:t>
            </w:r>
            <w:proofErr w:type="spellStart"/>
            <w:r w:rsidRPr="000B7062">
              <w:rPr>
                <w:rFonts w:ascii="Times New Roman" w:hAnsi="Times New Roman" w:cs="Times New Roman"/>
                <w:sz w:val="20"/>
                <w:szCs w:val="20"/>
              </w:rPr>
              <w:t>ćw</w:t>
            </w:r>
            <w:proofErr w:type="spellEnd"/>
            <w:r w:rsidRPr="000B70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F6947" w:rsidRPr="000B7062" w14:paraId="1F7026B0" w14:textId="7777777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53F5E" w14:textId="77777777" w:rsidR="00FF6947" w:rsidRPr="000B7062" w:rsidRDefault="00FF6947">
            <w:pPr>
              <w:numPr>
                <w:ilvl w:val="1"/>
                <w:numId w:val="2"/>
              </w:numPr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0B7062">
              <w:rPr>
                <w:rFonts w:ascii="Times New Roman" w:hAnsi="Times New Roman" w:cs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CF7A2" w14:textId="77777777" w:rsidR="00FF6947" w:rsidRPr="000B7062" w:rsidRDefault="00FF6947">
            <w:pPr>
              <w:pStyle w:val="Tekstpodstawowy"/>
              <w:snapToGri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B7062">
              <w:rPr>
                <w:rFonts w:ascii="Times New Roman" w:hAnsi="Times New Roman" w:cs="Times New Roman"/>
                <w:b/>
                <w:sz w:val="20"/>
                <w:szCs w:val="20"/>
              </w:rPr>
              <w:t>Wykład</w:t>
            </w:r>
          </w:p>
          <w:p w14:paraId="65D4A657" w14:textId="77777777" w:rsidR="00FF6947" w:rsidRPr="000B7062" w:rsidRDefault="00FF6947">
            <w:pPr>
              <w:pStyle w:val="Tekstpodstawowy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B7062">
              <w:rPr>
                <w:rFonts w:ascii="Times New Roman" w:hAnsi="Times New Roman" w:cs="Times New Roman"/>
                <w:sz w:val="20"/>
                <w:szCs w:val="20"/>
              </w:rPr>
              <w:t>wykład informacyjny (WI)</w:t>
            </w:r>
          </w:p>
          <w:p w14:paraId="29FE430E" w14:textId="77777777" w:rsidR="00FF6947" w:rsidRPr="000B7062" w:rsidRDefault="00FF6947">
            <w:pPr>
              <w:pStyle w:val="Tekstpodstawowy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B7062">
              <w:rPr>
                <w:rFonts w:ascii="Times New Roman" w:hAnsi="Times New Roman" w:cs="Times New Roman"/>
                <w:sz w:val="20"/>
                <w:szCs w:val="20"/>
              </w:rPr>
              <w:t xml:space="preserve">wykład problemowy (WP) </w:t>
            </w:r>
          </w:p>
          <w:p w14:paraId="1A5F35B2" w14:textId="77777777" w:rsidR="00FF6947" w:rsidRPr="000B7062" w:rsidRDefault="00FF6947">
            <w:pPr>
              <w:pStyle w:val="Tekstpodstawowy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B7062">
              <w:rPr>
                <w:rFonts w:ascii="Times New Roman" w:hAnsi="Times New Roman" w:cs="Times New Roman"/>
                <w:sz w:val="20"/>
                <w:szCs w:val="20"/>
              </w:rPr>
              <w:t>wykład konwersatoryjny (WK)</w:t>
            </w:r>
          </w:p>
          <w:p w14:paraId="519BBDB0" w14:textId="77777777" w:rsidR="00FF6947" w:rsidRPr="000B7062" w:rsidRDefault="00FF6947">
            <w:pPr>
              <w:pStyle w:val="Tekstpodstawowy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B70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Ćwiczenia </w:t>
            </w:r>
          </w:p>
          <w:p w14:paraId="5EC8E27A" w14:textId="77777777" w:rsidR="00FF6947" w:rsidRPr="000B7062" w:rsidRDefault="00FF6947">
            <w:pPr>
              <w:pStyle w:val="Tekstpodstawowy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B7062">
              <w:rPr>
                <w:rFonts w:ascii="Times New Roman" w:hAnsi="Times New Roman" w:cs="Times New Roman"/>
                <w:sz w:val="20"/>
                <w:szCs w:val="20"/>
              </w:rPr>
              <w:t xml:space="preserve">dyskusja wielokrotna (grupowa) (DG), </w:t>
            </w:r>
          </w:p>
          <w:p w14:paraId="5BA53E7B" w14:textId="77777777" w:rsidR="00FF6947" w:rsidRPr="000B7062" w:rsidRDefault="00FF6947">
            <w:pPr>
              <w:pStyle w:val="Tekstpodstawowy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7062">
              <w:rPr>
                <w:rFonts w:ascii="Times New Roman" w:hAnsi="Times New Roman" w:cs="Times New Roman"/>
                <w:sz w:val="20"/>
                <w:szCs w:val="20"/>
              </w:rPr>
              <w:t>metaplan</w:t>
            </w:r>
            <w:proofErr w:type="spellEnd"/>
            <w:r w:rsidRPr="000B7062">
              <w:rPr>
                <w:rFonts w:ascii="Times New Roman" w:hAnsi="Times New Roman" w:cs="Times New Roman"/>
                <w:sz w:val="20"/>
                <w:szCs w:val="20"/>
              </w:rPr>
              <w:t xml:space="preserve"> (MT), </w:t>
            </w:r>
          </w:p>
          <w:p w14:paraId="6D5ADE8E" w14:textId="77777777" w:rsidR="00FF6947" w:rsidRPr="000B7062" w:rsidRDefault="00FF6947">
            <w:pPr>
              <w:pStyle w:val="Tekstpodstawowy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B7062">
              <w:rPr>
                <w:rFonts w:ascii="Times New Roman" w:hAnsi="Times New Roman" w:cs="Times New Roman"/>
                <w:sz w:val="20"/>
                <w:szCs w:val="20"/>
              </w:rPr>
              <w:t xml:space="preserve">dyskusja – burza mózgów (BM), </w:t>
            </w:r>
          </w:p>
          <w:p w14:paraId="5218E0AD" w14:textId="77777777" w:rsidR="00FF6947" w:rsidRPr="000B7062" w:rsidRDefault="000B7062">
            <w:pPr>
              <w:pStyle w:val="Tekstpodstawowy"/>
              <w:snapToGri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film (FL),</w:t>
            </w:r>
          </w:p>
        </w:tc>
      </w:tr>
      <w:tr w:rsidR="00FF6947" w:rsidRPr="000B7062" w14:paraId="1213A9D9" w14:textId="77777777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8FF9C" w14:textId="77777777" w:rsidR="00FF6947" w:rsidRPr="000B7062" w:rsidRDefault="00FF6947">
            <w:pPr>
              <w:numPr>
                <w:ilvl w:val="1"/>
                <w:numId w:val="2"/>
              </w:numPr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0B7062">
              <w:rPr>
                <w:rFonts w:ascii="Times New Roman" w:hAnsi="Times New Roman" w:cs="Times New Roman"/>
                <w:b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2DD10" w14:textId="77777777" w:rsidR="00FF6947" w:rsidRPr="000B7062" w:rsidRDefault="00FF6947">
            <w:pPr>
              <w:ind w:left="426" w:hanging="392"/>
              <w:rPr>
                <w:rFonts w:ascii="Times New Roman" w:hAnsi="Times New Roman" w:cs="Times New Roman"/>
                <w:sz w:val="20"/>
                <w:szCs w:val="20"/>
              </w:rPr>
            </w:pPr>
            <w:r w:rsidRPr="000B7062">
              <w:rPr>
                <w:rFonts w:ascii="Times New Roman" w:hAnsi="Times New Roman" w:cs="Times New Roman"/>
                <w:b/>
                <w:sz w:val="20"/>
                <w:szCs w:val="20"/>
              </w:rPr>
              <w:t>podstawowa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77D0A" w14:textId="77777777" w:rsidR="00FF6947" w:rsidRPr="000B7062" w:rsidRDefault="00FF6947" w:rsidP="000E41D7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7062">
              <w:rPr>
                <w:rFonts w:ascii="Times New Roman" w:hAnsi="Times New Roman" w:cs="Times New Roman"/>
                <w:sz w:val="20"/>
                <w:szCs w:val="20"/>
              </w:rPr>
              <w:t>Mamcarz</w:t>
            </w:r>
            <w:proofErr w:type="spellEnd"/>
            <w:r w:rsidRPr="000B7062">
              <w:rPr>
                <w:rFonts w:ascii="Times New Roman" w:hAnsi="Times New Roman" w:cs="Times New Roman"/>
                <w:sz w:val="20"/>
                <w:szCs w:val="20"/>
              </w:rPr>
              <w:t xml:space="preserve">, P. (red.). (2018). Psychologia transportu. Psychologiczne aspekty bezpieczeństwa w transporcie. Warszawa: </w:t>
            </w:r>
            <w:proofErr w:type="spellStart"/>
            <w:r w:rsidRPr="000B7062">
              <w:rPr>
                <w:rFonts w:ascii="Times New Roman" w:hAnsi="Times New Roman" w:cs="Times New Roman"/>
                <w:sz w:val="20"/>
                <w:szCs w:val="20"/>
              </w:rPr>
              <w:t>Difin</w:t>
            </w:r>
            <w:proofErr w:type="spellEnd"/>
            <w:r w:rsidRPr="000B70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874B463" w14:textId="77777777" w:rsidR="00FF6947" w:rsidRPr="000B7062" w:rsidRDefault="00FF6947" w:rsidP="000E41D7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B7062">
              <w:rPr>
                <w:rFonts w:ascii="Times New Roman" w:hAnsi="Times New Roman" w:cs="Times New Roman"/>
                <w:sz w:val="20"/>
                <w:szCs w:val="20"/>
              </w:rPr>
              <w:t>Odachowska, E. (red.) (2015). Badania kwestionariuszowe w psychologii transportu. Warszawa: Instytut Transportu Samochodowego.</w:t>
            </w:r>
          </w:p>
          <w:p w14:paraId="503905F1" w14:textId="77777777" w:rsidR="00FF6947" w:rsidRPr="000B7062" w:rsidRDefault="00FF6947" w:rsidP="000E41D7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7062">
              <w:rPr>
                <w:rFonts w:ascii="Times New Roman" w:hAnsi="Times New Roman" w:cs="Times New Roman"/>
                <w:sz w:val="20"/>
                <w:szCs w:val="20"/>
              </w:rPr>
              <w:t>Sullman</w:t>
            </w:r>
            <w:proofErr w:type="spellEnd"/>
            <w:r w:rsidRPr="000B7062">
              <w:rPr>
                <w:rFonts w:ascii="Times New Roman" w:hAnsi="Times New Roman" w:cs="Times New Roman"/>
                <w:sz w:val="20"/>
                <w:szCs w:val="20"/>
              </w:rPr>
              <w:t xml:space="preserve">, M. i Dorn, L. (2012). </w:t>
            </w:r>
            <w:bookmarkStart w:id="0" w:name="title"/>
            <w:bookmarkStart w:id="1" w:name="productTitle"/>
            <w:bookmarkEnd w:id="0"/>
            <w:bookmarkEnd w:id="1"/>
            <w:proofErr w:type="spellStart"/>
            <w:r w:rsidRPr="000B7062">
              <w:rPr>
                <w:rFonts w:ascii="Times New Roman" w:hAnsi="Times New Roman" w:cs="Times New Roman"/>
                <w:sz w:val="20"/>
                <w:szCs w:val="20"/>
              </w:rPr>
              <w:t>Advances</w:t>
            </w:r>
            <w:proofErr w:type="spellEnd"/>
            <w:r w:rsidRPr="000B7062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0B7062">
              <w:rPr>
                <w:rFonts w:ascii="Times New Roman" w:hAnsi="Times New Roman" w:cs="Times New Roman"/>
                <w:sz w:val="20"/>
                <w:szCs w:val="20"/>
              </w:rPr>
              <w:t>Traffic</w:t>
            </w:r>
            <w:proofErr w:type="spellEnd"/>
            <w:r w:rsidRPr="000B70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7062">
              <w:rPr>
                <w:rFonts w:ascii="Times New Roman" w:hAnsi="Times New Roman" w:cs="Times New Roman"/>
                <w:sz w:val="20"/>
                <w:szCs w:val="20"/>
              </w:rPr>
              <w:t>Psychology</w:t>
            </w:r>
            <w:proofErr w:type="spellEnd"/>
            <w:r w:rsidRPr="000B7062">
              <w:rPr>
                <w:rFonts w:ascii="Times New Roman" w:hAnsi="Times New Roman" w:cs="Times New Roman"/>
                <w:sz w:val="20"/>
                <w:szCs w:val="20"/>
              </w:rPr>
              <w:t xml:space="preserve"> . </w:t>
            </w:r>
            <w:r w:rsidRPr="000B70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Human Factors in Road and Rail Transport. </w:t>
            </w:r>
            <w:proofErr w:type="spellStart"/>
            <w:r w:rsidRPr="000B7062">
              <w:rPr>
                <w:rFonts w:ascii="Times New Roman" w:hAnsi="Times New Roman" w:cs="Times New Roman"/>
                <w:sz w:val="20"/>
                <w:szCs w:val="20"/>
              </w:rPr>
              <w:t>Farnham</w:t>
            </w:r>
            <w:proofErr w:type="spellEnd"/>
            <w:r w:rsidRPr="000B706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0B7062">
              <w:rPr>
                <w:rFonts w:ascii="Times New Roman" w:hAnsi="Times New Roman" w:cs="Times New Roman"/>
                <w:sz w:val="20"/>
                <w:szCs w:val="20"/>
              </w:rPr>
              <w:t>Ashgate</w:t>
            </w:r>
            <w:proofErr w:type="spellEnd"/>
            <w:r w:rsidRPr="000B70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6A5CF6F" w14:textId="77777777" w:rsidR="00FF6947" w:rsidRPr="000B7062" w:rsidRDefault="00FF6947" w:rsidP="000E41D7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7062">
              <w:rPr>
                <w:rFonts w:ascii="Times New Roman" w:hAnsi="Times New Roman" w:cs="Times New Roman"/>
                <w:sz w:val="20"/>
                <w:szCs w:val="20"/>
              </w:rPr>
              <w:t>Wontorczyk</w:t>
            </w:r>
            <w:proofErr w:type="spellEnd"/>
            <w:r w:rsidRPr="000B7062">
              <w:rPr>
                <w:rFonts w:ascii="Times New Roman" w:hAnsi="Times New Roman" w:cs="Times New Roman"/>
                <w:sz w:val="20"/>
                <w:szCs w:val="20"/>
              </w:rPr>
              <w:t xml:space="preserve"> A. (2011). Niebezpieczne zachowania kierowców. Psychologiczny model regulacji zachowań w ruchu drogowym. Kraków: Wydawnictwo UJ. </w:t>
            </w:r>
          </w:p>
        </w:tc>
      </w:tr>
      <w:tr w:rsidR="00FF6947" w:rsidRPr="000B7062" w14:paraId="2BFAC9C4" w14:textId="77777777">
        <w:trPr>
          <w:trHeight w:val="284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7991D" w14:textId="77777777" w:rsidR="00FF6947" w:rsidRPr="000B7062" w:rsidRDefault="00FF69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9B89C" w14:textId="77777777" w:rsidR="00FF6947" w:rsidRPr="000B7062" w:rsidRDefault="00FF6947">
            <w:pPr>
              <w:ind w:left="426" w:hanging="392"/>
              <w:rPr>
                <w:rFonts w:ascii="Times New Roman" w:hAnsi="Times New Roman" w:cs="Times New Roman"/>
                <w:sz w:val="20"/>
                <w:szCs w:val="20"/>
              </w:rPr>
            </w:pPr>
            <w:r w:rsidRPr="000B7062">
              <w:rPr>
                <w:rFonts w:ascii="Times New Roman" w:hAnsi="Times New Roman" w:cs="Times New Roman"/>
                <w:b/>
                <w:sz w:val="20"/>
                <w:szCs w:val="20"/>
              </w:rPr>
              <w:t>uzupełniająca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C3905" w14:textId="77777777" w:rsidR="00FF6947" w:rsidRPr="000B7062" w:rsidRDefault="00FF6947" w:rsidP="000E41D7">
            <w:pPr>
              <w:pStyle w:val="Tekstpodstawowy"/>
              <w:numPr>
                <w:ilvl w:val="0"/>
                <w:numId w:val="7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7062">
              <w:rPr>
                <w:rFonts w:ascii="Times New Roman" w:hAnsi="Times New Roman" w:cs="Times New Roman"/>
                <w:sz w:val="20"/>
                <w:szCs w:val="20"/>
              </w:rPr>
              <w:t>Odachowska, E. (2012). Emocje na drodze. Nowe metody poszukiwania przyczyn powstawania wypadków drogowych. Technika Transportu Szynowego tom 3.</w:t>
            </w:r>
          </w:p>
          <w:p w14:paraId="61847ADD" w14:textId="77777777" w:rsidR="00FF6947" w:rsidRPr="000B7062" w:rsidRDefault="00FF6947" w:rsidP="000E41D7">
            <w:pPr>
              <w:pStyle w:val="Tekstpodstawowy"/>
              <w:numPr>
                <w:ilvl w:val="0"/>
                <w:numId w:val="7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7062">
              <w:rPr>
                <w:rFonts w:ascii="Times New Roman" w:hAnsi="Times New Roman" w:cs="Times New Roman"/>
                <w:sz w:val="20"/>
                <w:szCs w:val="20"/>
              </w:rPr>
              <w:t>Odachowska, E. (2013). Trauma powypadkowa. Przyczyny, przebieg i skutki dla bezpieczeństwa. AUTOBUSY - Technika, Eksploatacja, Systemy Transportowe, 281-291.</w:t>
            </w:r>
          </w:p>
          <w:p w14:paraId="326A487A" w14:textId="77777777" w:rsidR="00FF6947" w:rsidRPr="000B7062" w:rsidRDefault="00FF6947" w:rsidP="000E41D7">
            <w:pPr>
              <w:pStyle w:val="Tekstpodstawowy"/>
              <w:numPr>
                <w:ilvl w:val="0"/>
                <w:numId w:val="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7062">
              <w:rPr>
                <w:rFonts w:ascii="Times New Roman" w:hAnsi="Times New Roman" w:cs="Times New Roman"/>
                <w:sz w:val="20"/>
                <w:szCs w:val="20"/>
              </w:rPr>
              <w:t>Odachowska, E. (red) (2012). Psychologia zachowań ryzykownych w ruchu drogowym. Monografia. Warszawa: Wydawnictwo ITS.</w:t>
            </w:r>
          </w:p>
          <w:p w14:paraId="326B4225" w14:textId="77777777" w:rsidR="00FF6947" w:rsidRPr="000B7062" w:rsidRDefault="00FF6947" w:rsidP="000E41D7">
            <w:pPr>
              <w:pStyle w:val="Tekstpodstawowy"/>
              <w:numPr>
                <w:ilvl w:val="0"/>
                <w:numId w:val="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7062">
              <w:rPr>
                <w:rFonts w:ascii="Times New Roman" w:hAnsi="Times New Roman" w:cs="Times New Roman"/>
                <w:sz w:val="20"/>
                <w:szCs w:val="20"/>
              </w:rPr>
              <w:t xml:space="preserve">Odachowska, E., </w:t>
            </w:r>
            <w:proofErr w:type="spellStart"/>
            <w:r w:rsidRPr="000B7062">
              <w:rPr>
                <w:rFonts w:ascii="Times New Roman" w:hAnsi="Times New Roman" w:cs="Times New Roman"/>
                <w:sz w:val="20"/>
                <w:szCs w:val="20"/>
              </w:rPr>
              <w:t>Ucińska</w:t>
            </w:r>
            <w:proofErr w:type="spellEnd"/>
            <w:r w:rsidRPr="000B7062">
              <w:rPr>
                <w:rFonts w:ascii="Times New Roman" w:hAnsi="Times New Roman" w:cs="Times New Roman"/>
                <w:sz w:val="20"/>
                <w:szCs w:val="20"/>
              </w:rPr>
              <w:t xml:space="preserve"> M., Dobrzyńska M. (2014). Poznawcze determinanty prowadzenia pojazdu-możliwości intelektualne kierowcy. Transport Samochodowy nr 3, s. 11-35.</w:t>
            </w:r>
          </w:p>
          <w:p w14:paraId="57D54667" w14:textId="77777777" w:rsidR="00FF6947" w:rsidRPr="000B7062" w:rsidRDefault="00FF6947" w:rsidP="000E41D7">
            <w:pPr>
              <w:numPr>
                <w:ilvl w:val="0"/>
                <w:numId w:val="7"/>
              </w:num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7062">
              <w:rPr>
                <w:rFonts w:ascii="Times New Roman" w:hAnsi="Times New Roman" w:cs="Times New Roman"/>
                <w:sz w:val="20"/>
                <w:szCs w:val="20"/>
              </w:rPr>
              <w:t>Rotter T. (red.)</w:t>
            </w:r>
            <w:r w:rsidRPr="000B70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.</w:t>
            </w:r>
            <w:r w:rsidRPr="000B7062">
              <w:rPr>
                <w:rFonts w:ascii="Times New Roman" w:hAnsi="Times New Roman" w:cs="Times New Roman"/>
                <w:sz w:val="20"/>
                <w:szCs w:val="20"/>
              </w:rPr>
              <w:t xml:space="preserve"> (2003). </w:t>
            </w:r>
            <w:r w:rsidRPr="000B7062">
              <w:rPr>
                <w:rFonts w:ascii="Times New Roman" w:hAnsi="Times New Roman" w:cs="Times New Roman"/>
                <w:i/>
                <w:sz w:val="20"/>
                <w:szCs w:val="20"/>
              </w:rPr>
              <w:t>Metodyka badań psychologicznych kierujących pojazdami</w:t>
            </w:r>
            <w:r w:rsidRPr="000B7062">
              <w:rPr>
                <w:rFonts w:ascii="Times New Roman" w:hAnsi="Times New Roman" w:cs="Times New Roman"/>
                <w:sz w:val="20"/>
                <w:szCs w:val="20"/>
              </w:rPr>
              <w:t>, Warszawa: ITS</w:t>
            </w:r>
          </w:p>
        </w:tc>
      </w:tr>
    </w:tbl>
    <w:p w14:paraId="4F1B30B4" w14:textId="77777777" w:rsidR="00FF6947" w:rsidRPr="000B7062" w:rsidRDefault="00FF6947">
      <w:pPr>
        <w:rPr>
          <w:rFonts w:ascii="Times New Roman" w:hAnsi="Times New Roman" w:cs="Times New Roman"/>
          <w:b/>
          <w:sz w:val="20"/>
          <w:szCs w:val="20"/>
        </w:rPr>
      </w:pPr>
    </w:p>
    <w:p w14:paraId="612854B0" w14:textId="77777777" w:rsidR="00FF6947" w:rsidRPr="000B7062" w:rsidRDefault="00FF6947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0B7062">
        <w:rPr>
          <w:rFonts w:ascii="Times New Roman" w:hAnsi="Times New Roman" w:cs="Times New Roman"/>
          <w:b/>
          <w:sz w:val="20"/>
          <w:szCs w:val="20"/>
        </w:rPr>
        <w:t>CELE, TREŚCI I EFEKTY UCZENIA SIĘ</w:t>
      </w: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1"/>
      </w:tblGrid>
      <w:tr w:rsidR="00FF6947" w:rsidRPr="000B7062" w14:paraId="496AE5B1" w14:textId="77777777">
        <w:trPr>
          <w:trHeight w:val="907"/>
        </w:trPr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45C1F8" w14:textId="77777777" w:rsidR="00FF6947" w:rsidRPr="000B7062" w:rsidRDefault="00FF6947">
            <w:pPr>
              <w:numPr>
                <w:ilvl w:val="1"/>
                <w:numId w:val="2"/>
              </w:numPr>
              <w:ind w:left="498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0B70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Cele przedmiotu </w:t>
            </w:r>
            <w:r w:rsidRPr="000B70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(z uwzględnieniem formy zajęć)</w:t>
            </w:r>
          </w:p>
          <w:p w14:paraId="062F45BA" w14:textId="77777777" w:rsidR="00FF6947" w:rsidRPr="000B7062" w:rsidRDefault="00FF6947">
            <w:pPr>
              <w:ind w:left="49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062">
              <w:rPr>
                <w:rFonts w:ascii="Times New Roman" w:hAnsi="Times New Roman" w:cs="Times New Roman"/>
                <w:b/>
                <w:sz w:val="20"/>
                <w:szCs w:val="20"/>
              </w:rPr>
              <w:t>Wykłady</w:t>
            </w:r>
          </w:p>
          <w:p w14:paraId="5E92A2FF" w14:textId="77777777" w:rsidR="00FF6947" w:rsidRPr="000B7062" w:rsidRDefault="00FF6947">
            <w:pPr>
              <w:ind w:left="499"/>
              <w:rPr>
                <w:rFonts w:ascii="Times New Roman" w:hAnsi="Times New Roman" w:cs="Times New Roman"/>
                <w:sz w:val="20"/>
                <w:szCs w:val="20"/>
              </w:rPr>
            </w:pPr>
            <w:r w:rsidRPr="000B7062">
              <w:rPr>
                <w:rFonts w:ascii="Times New Roman" w:hAnsi="Times New Roman" w:cs="Times New Roman"/>
                <w:sz w:val="20"/>
                <w:szCs w:val="20"/>
              </w:rPr>
              <w:t>C1. Zapoznanie studentów z podstawowymi zagadnieniami dotyczącymi problematyki psychologii transportu</w:t>
            </w:r>
          </w:p>
          <w:p w14:paraId="3A83F3D8" w14:textId="77777777" w:rsidR="00FF6947" w:rsidRPr="000B7062" w:rsidRDefault="00FF6947">
            <w:pPr>
              <w:ind w:left="499"/>
              <w:rPr>
                <w:rFonts w:ascii="Times New Roman" w:hAnsi="Times New Roman" w:cs="Times New Roman"/>
                <w:sz w:val="20"/>
                <w:szCs w:val="20"/>
              </w:rPr>
            </w:pPr>
            <w:r w:rsidRPr="000B7062">
              <w:rPr>
                <w:rFonts w:ascii="Times New Roman" w:hAnsi="Times New Roman" w:cs="Times New Roman"/>
                <w:sz w:val="20"/>
                <w:szCs w:val="20"/>
              </w:rPr>
              <w:t>C2. Nabycie umiejętności odnoszenia zdobytej wiedzy z zakresu psychologii transportu do pokrewnych subdyscyplin jak: psychologia społeczna, zarządzania, pracy i kliniczna.</w:t>
            </w:r>
          </w:p>
          <w:p w14:paraId="732E6BD3" w14:textId="77777777" w:rsidR="00FF6947" w:rsidRDefault="00FF6947">
            <w:pPr>
              <w:ind w:left="499"/>
              <w:rPr>
                <w:rFonts w:ascii="Times New Roman" w:hAnsi="Times New Roman" w:cs="Times New Roman"/>
                <w:sz w:val="20"/>
                <w:szCs w:val="20"/>
              </w:rPr>
            </w:pPr>
            <w:r w:rsidRPr="000B7062">
              <w:rPr>
                <w:rFonts w:ascii="Times New Roman" w:hAnsi="Times New Roman" w:cs="Times New Roman"/>
                <w:sz w:val="20"/>
                <w:szCs w:val="20"/>
              </w:rPr>
              <w:t>C3. Uwrażliwianie na psychologiczne problemy związane z ryzykiem w ruchu drogowym oraz budowaniem bezpieczeństwa na drodze.</w:t>
            </w:r>
          </w:p>
          <w:p w14:paraId="56EB6CFF" w14:textId="77777777" w:rsidR="000B7062" w:rsidRDefault="000B7062">
            <w:pPr>
              <w:ind w:left="499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C1497B" w14:textId="77777777" w:rsidR="000B7062" w:rsidRPr="000B7062" w:rsidRDefault="000B7062">
            <w:pPr>
              <w:ind w:left="499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2CBB2B" w14:textId="77777777" w:rsidR="00FF6947" w:rsidRPr="000B7062" w:rsidRDefault="00FF6947">
            <w:pPr>
              <w:ind w:left="49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062">
              <w:rPr>
                <w:rFonts w:ascii="Times New Roman" w:hAnsi="Times New Roman" w:cs="Times New Roman"/>
                <w:b/>
                <w:sz w:val="20"/>
                <w:szCs w:val="20"/>
              </w:rPr>
              <w:t>Ćwiczenia</w:t>
            </w:r>
          </w:p>
          <w:p w14:paraId="79151F09" w14:textId="77777777" w:rsidR="00FF6947" w:rsidRPr="000B7062" w:rsidRDefault="00FF6947">
            <w:pPr>
              <w:ind w:left="499"/>
              <w:rPr>
                <w:rFonts w:ascii="Times New Roman" w:hAnsi="Times New Roman" w:cs="Times New Roman"/>
                <w:sz w:val="20"/>
                <w:szCs w:val="20"/>
              </w:rPr>
            </w:pPr>
            <w:r w:rsidRPr="000B7062">
              <w:rPr>
                <w:rFonts w:ascii="Times New Roman" w:hAnsi="Times New Roman" w:cs="Times New Roman"/>
                <w:sz w:val="20"/>
                <w:szCs w:val="20"/>
              </w:rPr>
              <w:t>C1. Zapoznanie studentów z podstawowymi zagadnieniami dotyczącymi metodyki badania kierowców</w:t>
            </w:r>
          </w:p>
          <w:p w14:paraId="3A5481DF" w14:textId="77777777" w:rsidR="00FF6947" w:rsidRPr="000B7062" w:rsidRDefault="00FF6947">
            <w:pPr>
              <w:ind w:left="499"/>
              <w:rPr>
                <w:rFonts w:ascii="Times New Roman" w:hAnsi="Times New Roman" w:cs="Times New Roman"/>
                <w:sz w:val="20"/>
                <w:szCs w:val="20"/>
              </w:rPr>
            </w:pPr>
            <w:r w:rsidRPr="000B7062">
              <w:rPr>
                <w:rFonts w:ascii="Times New Roman" w:hAnsi="Times New Roman" w:cs="Times New Roman"/>
                <w:sz w:val="20"/>
                <w:szCs w:val="20"/>
              </w:rPr>
              <w:t>C2. Nabycie umiejętności posługiwania się aparatami do badania kierowców</w:t>
            </w:r>
          </w:p>
          <w:p w14:paraId="57072D8A" w14:textId="77777777" w:rsidR="00FF6947" w:rsidRPr="000B7062" w:rsidRDefault="00FF6947">
            <w:pPr>
              <w:ind w:left="499"/>
              <w:rPr>
                <w:rFonts w:ascii="Times New Roman" w:hAnsi="Times New Roman" w:cs="Times New Roman"/>
                <w:sz w:val="20"/>
                <w:szCs w:val="20"/>
              </w:rPr>
            </w:pPr>
            <w:r w:rsidRPr="000B7062">
              <w:rPr>
                <w:rFonts w:ascii="Times New Roman" w:hAnsi="Times New Roman" w:cs="Times New Roman"/>
                <w:sz w:val="20"/>
                <w:szCs w:val="20"/>
              </w:rPr>
              <w:t>C3. Uwrażliwienie na psychologiczne i etyczne problemy związane z badaniem kier</w:t>
            </w:r>
            <w:r w:rsidR="00703AE0" w:rsidRPr="000B706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0B7062">
              <w:rPr>
                <w:rFonts w:ascii="Times New Roman" w:hAnsi="Times New Roman" w:cs="Times New Roman"/>
                <w:sz w:val="20"/>
                <w:szCs w:val="20"/>
              </w:rPr>
              <w:t>wców</w:t>
            </w:r>
            <w:r w:rsidRPr="000B7062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FF6947" w:rsidRPr="000B7062" w14:paraId="632C2A8F" w14:textId="77777777">
        <w:trPr>
          <w:trHeight w:val="907"/>
        </w:trPr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A99FC" w14:textId="77777777" w:rsidR="00FF6947" w:rsidRPr="000B7062" w:rsidRDefault="00FF6947">
            <w:pPr>
              <w:numPr>
                <w:ilvl w:val="1"/>
                <w:numId w:val="2"/>
              </w:numPr>
              <w:ind w:left="498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0B706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Treści programowe </w:t>
            </w:r>
            <w:r w:rsidRPr="000B70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(z uwzględnieniem formy zajęć)</w:t>
            </w:r>
          </w:p>
          <w:p w14:paraId="3CF2147D" w14:textId="77777777" w:rsidR="00FF6947" w:rsidRPr="000B7062" w:rsidRDefault="00FF6947" w:rsidP="00703AE0">
            <w:pPr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0B7062">
              <w:rPr>
                <w:rFonts w:ascii="Times New Roman" w:hAnsi="Times New Roman" w:cs="Times New Roman"/>
                <w:b/>
                <w:sz w:val="20"/>
                <w:szCs w:val="20"/>
              </w:rPr>
              <w:t>Wykład</w:t>
            </w:r>
          </w:p>
          <w:p w14:paraId="2E08E53D" w14:textId="77777777" w:rsidR="00FF6947" w:rsidRPr="000B7062" w:rsidRDefault="00FF6947">
            <w:pPr>
              <w:ind w:left="499"/>
              <w:rPr>
                <w:rFonts w:ascii="Times New Roman" w:hAnsi="Times New Roman" w:cs="Times New Roman"/>
                <w:sz w:val="20"/>
                <w:szCs w:val="20"/>
              </w:rPr>
            </w:pPr>
            <w:r w:rsidRPr="000B7062">
              <w:rPr>
                <w:rFonts w:ascii="Times New Roman" w:hAnsi="Times New Roman" w:cs="Times New Roman"/>
                <w:sz w:val="20"/>
                <w:szCs w:val="20"/>
              </w:rPr>
              <w:t>1. Zapoznanie z kartą przedmiotu i warunkami zaliczenia wykładu</w:t>
            </w:r>
          </w:p>
          <w:p w14:paraId="264F293B" w14:textId="77777777" w:rsidR="00FF6947" w:rsidRPr="000B7062" w:rsidRDefault="00FF6947">
            <w:pPr>
              <w:ind w:left="499"/>
              <w:rPr>
                <w:rFonts w:ascii="Times New Roman" w:hAnsi="Times New Roman" w:cs="Times New Roman"/>
                <w:sz w:val="20"/>
                <w:szCs w:val="20"/>
              </w:rPr>
            </w:pPr>
            <w:r w:rsidRPr="000B7062">
              <w:rPr>
                <w:rFonts w:ascii="Times New Roman" w:hAnsi="Times New Roman" w:cs="Times New Roman"/>
                <w:sz w:val="20"/>
                <w:szCs w:val="20"/>
              </w:rPr>
              <w:t>2. Przedmiot badań psychologii transportu. Psychologia transportu w kontekście innych dziedzin psychologicznych.</w:t>
            </w:r>
          </w:p>
          <w:p w14:paraId="45ED8EA1" w14:textId="77777777" w:rsidR="00FF6947" w:rsidRPr="000B7062" w:rsidRDefault="00FF6947">
            <w:pPr>
              <w:ind w:left="499"/>
              <w:rPr>
                <w:rFonts w:ascii="Times New Roman" w:hAnsi="Times New Roman" w:cs="Times New Roman"/>
                <w:sz w:val="20"/>
                <w:szCs w:val="20"/>
              </w:rPr>
            </w:pPr>
            <w:r w:rsidRPr="000B7062">
              <w:rPr>
                <w:rFonts w:ascii="Times New Roman" w:hAnsi="Times New Roman" w:cs="Times New Roman"/>
                <w:sz w:val="20"/>
                <w:szCs w:val="20"/>
              </w:rPr>
              <w:t>3. Ryzyko w ruchu drogowym.</w:t>
            </w:r>
          </w:p>
          <w:p w14:paraId="45859A4B" w14:textId="77777777" w:rsidR="00FF6947" w:rsidRPr="000B7062" w:rsidRDefault="00FF6947">
            <w:pPr>
              <w:ind w:left="499"/>
              <w:rPr>
                <w:rFonts w:ascii="Times New Roman" w:hAnsi="Times New Roman" w:cs="Times New Roman"/>
                <w:sz w:val="20"/>
                <w:szCs w:val="20"/>
              </w:rPr>
            </w:pPr>
            <w:r w:rsidRPr="000B7062">
              <w:rPr>
                <w:rFonts w:ascii="Times New Roman" w:hAnsi="Times New Roman" w:cs="Times New Roman"/>
                <w:sz w:val="20"/>
                <w:szCs w:val="20"/>
              </w:rPr>
              <w:t>4. Agresja drogowa.</w:t>
            </w:r>
          </w:p>
          <w:p w14:paraId="317D06FD" w14:textId="77777777" w:rsidR="00FF6947" w:rsidRPr="000B7062" w:rsidRDefault="00FF6947">
            <w:pPr>
              <w:ind w:left="499"/>
              <w:rPr>
                <w:rFonts w:ascii="Times New Roman" w:hAnsi="Times New Roman" w:cs="Times New Roman"/>
                <w:sz w:val="20"/>
                <w:szCs w:val="20"/>
              </w:rPr>
            </w:pPr>
            <w:r w:rsidRPr="000B7062">
              <w:rPr>
                <w:rFonts w:ascii="Times New Roman" w:hAnsi="Times New Roman" w:cs="Times New Roman"/>
                <w:sz w:val="20"/>
                <w:szCs w:val="20"/>
              </w:rPr>
              <w:t>5. Alkohol i inne środki psychoaktywne a prowadzenie pojazdu</w:t>
            </w:r>
          </w:p>
          <w:p w14:paraId="2481E64A" w14:textId="77777777" w:rsidR="00FF6947" w:rsidRPr="000B7062" w:rsidRDefault="00FF6947">
            <w:pPr>
              <w:ind w:left="499"/>
              <w:rPr>
                <w:rFonts w:ascii="Times New Roman" w:hAnsi="Times New Roman" w:cs="Times New Roman"/>
                <w:sz w:val="20"/>
                <w:szCs w:val="20"/>
              </w:rPr>
            </w:pPr>
            <w:r w:rsidRPr="000B7062">
              <w:rPr>
                <w:rFonts w:ascii="Times New Roman" w:hAnsi="Times New Roman" w:cs="Times New Roman"/>
                <w:sz w:val="20"/>
                <w:szCs w:val="20"/>
              </w:rPr>
              <w:t>6. Bezpieczeństwo i ergonomia w transporcie drogowym</w:t>
            </w:r>
          </w:p>
          <w:p w14:paraId="266C5836" w14:textId="77777777" w:rsidR="00FF6947" w:rsidRPr="000B7062" w:rsidRDefault="00FF6947">
            <w:pPr>
              <w:ind w:left="499"/>
              <w:rPr>
                <w:rFonts w:ascii="Times New Roman" w:hAnsi="Times New Roman" w:cs="Times New Roman"/>
                <w:sz w:val="20"/>
                <w:szCs w:val="20"/>
              </w:rPr>
            </w:pPr>
            <w:r w:rsidRPr="000B7062">
              <w:rPr>
                <w:rFonts w:ascii="Times New Roman" w:hAnsi="Times New Roman" w:cs="Times New Roman"/>
                <w:sz w:val="20"/>
                <w:szCs w:val="20"/>
              </w:rPr>
              <w:t>7. Psychologiczne następstwa wypadków w ruchu drogowym</w:t>
            </w:r>
          </w:p>
          <w:p w14:paraId="2580D35B" w14:textId="77777777" w:rsidR="00FF6947" w:rsidRPr="000B7062" w:rsidRDefault="00FF6947" w:rsidP="00703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0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Ćwiczenia</w:t>
            </w:r>
          </w:p>
          <w:p w14:paraId="5A390553" w14:textId="77777777" w:rsidR="00FF6947" w:rsidRPr="000B7062" w:rsidRDefault="00FF6947">
            <w:pPr>
              <w:ind w:left="499"/>
              <w:rPr>
                <w:rFonts w:ascii="Times New Roman" w:hAnsi="Times New Roman" w:cs="Times New Roman"/>
                <w:sz w:val="20"/>
                <w:szCs w:val="20"/>
              </w:rPr>
            </w:pPr>
            <w:r w:rsidRPr="000B7062">
              <w:rPr>
                <w:rFonts w:ascii="Times New Roman" w:hAnsi="Times New Roman" w:cs="Times New Roman"/>
                <w:sz w:val="20"/>
                <w:szCs w:val="20"/>
              </w:rPr>
              <w:t>1. Zapoznania z kartą przedmiotu i warunkami zaliczenia ćwiczeń</w:t>
            </w:r>
          </w:p>
          <w:p w14:paraId="588E34FE" w14:textId="77777777" w:rsidR="00FF6947" w:rsidRPr="000B7062" w:rsidRDefault="00FF6947">
            <w:pPr>
              <w:ind w:left="499"/>
              <w:rPr>
                <w:rFonts w:ascii="Times New Roman" w:hAnsi="Times New Roman" w:cs="Times New Roman"/>
                <w:sz w:val="20"/>
                <w:szCs w:val="20"/>
              </w:rPr>
            </w:pPr>
            <w:r w:rsidRPr="000B7062">
              <w:rPr>
                <w:rFonts w:ascii="Times New Roman" w:hAnsi="Times New Roman" w:cs="Times New Roman"/>
                <w:sz w:val="20"/>
                <w:szCs w:val="20"/>
              </w:rPr>
              <w:t>2. Prawne podstawy psychologicznego badania kierowców</w:t>
            </w:r>
          </w:p>
          <w:p w14:paraId="6293C711" w14:textId="77777777" w:rsidR="00FF6947" w:rsidRPr="000B7062" w:rsidRDefault="00FF6947">
            <w:pPr>
              <w:ind w:left="499"/>
              <w:rPr>
                <w:rFonts w:ascii="Times New Roman" w:hAnsi="Times New Roman" w:cs="Times New Roman"/>
                <w:sz w:val="20"/>
                <w:szCs w:val="20"/>
              </w:rPr>
            </w:pPr>
            <w:r w:rsidRPr="000B7062">
              <w:rPr>
                <w:rFonts w:ascii="Times New Roman" w:hAnsi="Times New Roman" w:cs="Times New Roman"/>
                <w:sz w:val="20"/>
                <w:szCs w:val="20"/>
              </w:rPr>
              <w:t>3. Neuropsychologiczne podstawy kierowania pojazdem</w:t>
            </w:r>
          </w:p>
          <w:p w14:paraId="5A48CC5D" w14:textId="77777777" w:rsidR="00FF6947" w:rsidRPr="000B7062" w:rsidRDefault="00FF6947">
            <w:pPr>
              <w:ind w:left="499"/>
              <w:rPr>
                <w:rFonts w:ascii="Times New Roman" w:hAnsi="Times New Roman" w:cs="Times New Roman"/>
                <w:sz w:val="20"/>
                <w:szCs w:val="20"/>
              </w:rPr>
            </w:pPr>
            <w:r w:rsidRPr="000B7062">
              <w:rPr>
                <w:rFonts w:ascii="Times New Roman" w:hAnsi="Times New Roman" w:cs="Times New Roman"/>
                <w:sz w:val="20"/>
                <w:szCs w:val="20"/>
              </w:rPr>
              <w:t>4. Sprawność psychomotoryczna a kierowanie pojazdem</w:t>
            </w:r>
          </w:p>
          <w:p w14:paraId="35D4E8EC" w14:textId="77777777" w:rsidR="00FF6947" w:rsidRPr="000B7062" w:rsidRDefault="00FF6947">
            <w:pPr>
              <w:ind w:left="499"/>
              <w:rPr>
                <w:rFonts w:ascii="Times New Roman" w:hAnsi="Times New Roman" w:cs="Times New Roman"/>
                <w:sz w:val="20"/>
                <w:szCs w:val="20"/>
              </w:rPr>
            </w:pPr>
            <w:r w:rsidRPr="000B7062">
              <w:rPr>
                <w:rFonts w:ascii="Times New Roman" w:hAnsi="Times New Roman" w:cs="Times New Roman"/>
                <w:sz w:val="20"/>
                <w:szCs w:val="20"/>
              </w:rPr>
              <w:t>5. Sprawność intelektualna a kierowanie pojazdem</w:t>
            </w:r>
          </w:p>
          <w:p w14:paraId="43F8771B" w14:textId="77777777" w:rsidR="00FF6947" w:rsidRPr="000B7062" w:rsidRDefault="00FF6947">
            <w:pPr>
              <w:ind w:left="499"/>
              <w:rPr>
                <w:rFonts w:ascii="Times New Roman" w:hAnsi="Times New Roman" w:cs="Times New Roman"/>
                <w:sz w:val="20"/>
                <w:szCs w:val="20"/>
              </w:rPr>
            </w:pPr>
            <w:r w:rsidRPr="000B7062">
              <w:rPr>
                <w:rFonts w:ascii="Times New Roman" w:hAnsi="Times New Roman" w:cs="Times New Roman"/>
                <w:sz w:val="20"/>
                <w:szCs w:val="20"/>
              </w:rPr>
              <w:t>6. Osobowość a kierowanie pojazdem</w:t>
            </w:r>
          </w:p>
          <w:p w14:paraId="2DFE2AB0" w14:textId="77777777" w:rsidR="00FF6947" w:rsidRPr="000B7062" w:rsidRDefault="00FF6947">
            <w:pPr>
              <w:ind w:left="499"/>
              <w:rPr>
                <w:rFonts w:ascii="Times New Roman" w:hAnsi="Times New Roman" w:cs="Times New Roman"/>
                <w:sz w:val="20"/>
                <w:szCs w:val="20"/>
              </w:rPr>
            </w:pPr>
            <w:r w:rsidRPr="000B7062">
              <w:rPr>
                <w:rFonts w:ascii="Times New Roman" w:hAnsi="Times New Roman" w:cs="Times New Roman"/>
                <w:sz w:val="20"/>
                <w:szCs w:val="20"/>
              </w:rPr>
              <w:t>7. Radzenie sobie ze stresem w sytuacjach drogowych</w:t>
            </w:r>
          </w:p>
          <w:p w14:paraId="0AB880A7" w14:textId="77777777" w:rsidR="00FF6947" w:rsidRPr="000B7062" w:rsidRDefault="00FF6947">
            <w:pPr>
              <w:ind w:left="499"/>
              <w:rPr>
                <w:rFonts w:ascii="Times New Roman" w:hAnsi="Times New Roman" w:cs="Times New Roman"/>
                <w:sz w:val="20"/>
                <w:szCs w:val="20"/>
              </w:rPr>
            </w:pPr>
            <w:r w:rsidRPr="000B7062">
              <w:rPr>
                <w:rFonts w:ascii="Times New Roman" w:hAnsi="Times New Roman" w:cs="Times New Roman"/>
                <w:sz w:val="20"/>
                <w:szCs w:val="20"/>
              </w:rPr>
              <w:t>8. Procesy inwolucyjne a kierowanie pojazdem</w:t>
            </w:r>
          </w:p>
        </w:tc>
      </w:tr>
    </w:tbl>
    <w:p w14:paraId="30698A04" w14:textId="77777777" w:rsidR="00FF6947" w:rsidRPr="000B7062" w:rsidRDefault="00FF6947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5BE07BAA" w14:textId="77777777" w:rsidR="00FF6947" w:rsidRPr="000B7062" w:rsidRDefault="00FF6947">
      <w:pPr>
        <w:numPr>
          <w:ilvl w:val="1"/>
          <w:numId w:val="2"/>
        </w:numPr>
        <w:ind w:left="426" w:hanging="426"/>
        <w:rPr>
          <w:rFonts w:ascii="Times New Roman" w:hAnsi="Times New Roman" w:cs="Times New Roman"/>
          <w:sz w:val="20"/>
          <w:szCs w:val="20"/>
        </w:rPr>
      </w:pPr>
      <w:r w:rsidRPr="000B7062">
        <w:rPr>
          <w:rFonts w:ascii="Times New Roman" w:hAnsi="Times New Roman" w:cs="Times New Roman"/>
          <w:b/>
          <w:sz w:val="20"/>
          <w:szCs w:val="20"/>
        </w:rPr>
        <w:t>Przedmiotowe efekty uczenia się</w:t>
      </w: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150"/>
        <w:gridCol w:w="1847"/>
      </w:tblGrid>
      <w:tr w:rsidR="00FF6947" w:rsidRPr="000B7062" w14:paraId="7ABFA5BA" w14:textId="77777777" w:rsidTr="000B7062">
        <w:trPr>
          <w:cantSplit/>
          <w:trHeight w:val="732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DF51C26" w14:textId="77777777" w:rsidR="00FF6947" w:rsidRPr="000B7062" w:rsidRDefault="00FF694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0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Efekt 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45AD27" w14:textId="77777777" w:rsidR="00FF6947" w:rsidRPr="000B7062" w:rsidRDefault="00FF6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062">
              <w:rPr>
                <w:rFonts w:ascii="Times New Roman" w:hAnsi="Times New Roman" w:cs="Times New Roman"/>
                <w:b/>
                <w:sz w:val="20"/>
                <w:szCs w:val="20"/>
              </w:rPr>
              <w:t>Student, który zaliczył przedmiot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098B8" w14:textId="77777777" w:rsidR="00FF6947" w:rsidRPr="000B7062" w:rsidRDefault="00FF6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062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kierunkowych efektów uczenia się</w:t>
            </w:r>
          </w:p>
        </w:tc>
      </w:tr>
      <w:tr w:rsidR="00FF6947" w:rsidRPr="000B7062" w14:paraId="044CD7C0" w14:textId="77777777">
        <w:trPr>
          <w:trHeight w:val="284"/>
        </w:trPr>
        <w:tc>
          <w:tcPr>
            <w:tcW w:w="9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5DD70" w14:textId="77777777" w:rsidR="00FF6947" w:rsidRPr="000B7062" w:rsidRDefault="00FF6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062">
              <w:rPr>
                <w:rFonts w:ascii="Times New Roman" w:hAnsi="Times New Roman" w:cs="Times New Roman"/>
                <w:sz w:val="20"/>
                <w:szCs w:val="20"/>
              </w:rPr>
              <w:t xml:space="preserve">w zakresie </w:t>
            </w:r>
            <w:r w:rsidRPr="000B7062">
              <w:rPr>
                <w:rFonts w:ascii="Times New Roman" w:hAnsi="Times New Roman" w:cs="Times New Roman"/>
                <w:b/>
                <w:sz w:val="20"/>
                <w:szCs w:val="20"/>
              </w:rPr>
              <w:t>WIEDZY:</w:t>
            </w:r>
          </w:p>
        </w:tc>
      </w:tr>
      <w:tr w:rsidR="00FF6947" w:rsidRPr="000B7062" w14:paraId="1C65CF80" w14:textId="77777777" w:rsidTr="000B7062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FD8DDC" w14:textId="77777777" w:rsidR="00FF6947" w:rsidRPr="000B7062" w:rsidRDefault="00FF6947" w:rsidP="000B7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062">
              <w:rPr>
                <w:rFonts w:ascii="Times New Roman" w:hAnsi="Times New Roman" w:cs="Times New Roman"/>
                <w:sz w:val="20"/>
                <w:szCs w:val="20"/>
              </w:rPr>
              <w:t>W01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7F1BD" w14:textId="77777777" w:rsidR="00FF6947" w:rsidRPr="000B7062" w:rsidRDefault="00FF694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7062">
              <w:rPr>
                <w:rFonts w:ascii="Times New Roman" w:hAnsi="Times New Roman" w:cs="Times New Roman"/>
                <w:sz w:val="20"/>
                <w:szCs w:val="20"/>
              </w:rPr>
              <w:t>ma rozszerzoną wiedzę z zakresu psychologii transportu i potrafi ją umiejscowić zarówno w kontekście innych dziedzin psychologicznych jak również w systemie nauk pokrewnych.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197B6" w14:textId="77777777" w:rsidR="00FF6947" w:rsidRPr="000B7062" w:rsidRDefault="00FF6947" w:rsidP="000B706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0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PSYCH_W04</w:t>
            </w:r>
          </w:p>
        </w:tc>
      </w:tr>
      <w:tr w:rsidR="00FF6947" w:rsidRPr="000B7062" w14:paraId="2446D1B4" w14:textId="77777777" w:rsidTr="000B7062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D625B0" w14:textId="77777777" w:rsidR="00FF6947" w:rsidRPr="000B7062" w:rsidRDefault="00FF6947" w:rsidP="000B7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062">
              <w:rPr>
                <w:rFonts w:ascii="Times New Roman" w:hAnsi="Times New Roman" w:cs="Times New Roman"/>
                <w:sz w:val="20"/>
                <w:szCs w:val="20"/>
              </w:rPr>
              <w:t>W02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08FA8" w14:textId="77777777" w:rsidR="00FF6947" w:rsidRPr="000B7062" w:rsidRDefault="00FF694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70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 pogłębioną wiedzę z zakresu psychologii transportu ze szczególnym uwzględnieniem metodyki badania kierowców.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3D4C7" w14:textId="77777777" w:rsidR="00FF6947" w:rsidRPr="000B7062" w:rsidRDefault="00FF6947" w:rsidP="000B706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0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PSYCH_W11</w:t>
            </w:r>
          </w:p>
        </w:tc>
      </w:tr>
      <w:tr w:rsidR="00FF6947" w:rsidRPr="000B7062" w14:paraId="10ECFDF9" w14:textId="77777777" w:rsidTr="000B7062">
        <w:trPr>
          <w:trHeight w:val="284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E7A029" w14:textId="77777777" w:rsidR="00FF6947" w:rsidRPr="000B7062" w:rsidRDefault="00FF6947" w:rsidP="000B7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062">
              <w:rPr>
                <w:rFonts w:ascii="Times New Roman" w:hAnsi="Times New Roman" w:cs="Times New Roman"/>
                <w:sz w:val="20"/>
                <w:szCs w:val="20"/>
              </w:rPr>
              <w:t>W03</w:t>
            </w:r>
          </w:p>
        </w:tc>
        <w:tc>
          <w:tcPr>
            <w:tcW w:w="7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82076" w14:textId="77777777" w:rsidR="00FF6947" w:rsidRPr="000B7062" w:rsidRDefault="00FF694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70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 wiedzę z zakresu prawnych i ergonomicznych podstaw psychologicznych badań kierowców.</w:t>
            </w: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200FF" w14:textId="77777777" w:rsidR="00FF6947" w:rsidRPr="000B7062" w:rsidRDefault="00FF6947" w:rsidP="000B706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0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PSYCH_W12</w:t>
            </w:r>
          </w:p>
        </w:tc>
      </w:tr>
      <w:tr w:rsidR="00FF6947" w:rsidRPr="000B7062" w14:paraId="6C3663AB" w14:textId="77777777" w:rsidTr="000B7062">
        <w:trPr>
          <w:trHeight w:val="284"/>
        </w:trPr>
        <w:tc>
          <w:tcPr>
            <w:tcW w:w="9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7E9EF" w14:textId="77777777" w:rsidR="00FF6947" w:rsidRPr="000B7062" w:rsidRDefault="00FF6947" w:rsidP="000B7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062">
              <w:rPr>
                <w:rFonts w:ascii="Times New Roman" w:hAnsi="Times New Roman" w:cs="Times New Roman"/>
                <w:sz w:val="20"/>
                <w:szCs w:val="20"/>
              </w:rPr>
              <w:t xml:space="preserve">w zakresie </w:t>
            </w:r>
            <w:r w:rsidRPr="000B7062">
              <w:rPr>
                <w:rFonts w:ascii="Times New Roman" w:hAnsi="Times New Roman" w:cs="Times New Roman"/>
                <w:b/>
                <w:sz w:val="20"/>
                <w:szCs w:val="20"/>
              </w:rPr>
              <w:t>UMIEJĘTNOŚCI:</w:t>
            </w:r>
          </w:p>
        </w:tc>
      </w:tr>
      <w:tr w:rsidR="00FF6947" w:rsidRPr="000B7062" w14:paraId="6B9B482C" w14:textId="77777777" w:rsidTr="000B7062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9A7C0C" w14:textId="77777777" w:rsidR="00FF6947" w:rsidRPr="000B7062" w:rsidRDefault="00FF6947" w:rsidP="000B7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062">
              <w:rPr>
                <w:rFonts w:ascii="Times New Roman" w:hAnsi="Times New Roman" w:cs="Times New Roman"/>
                <w:sz w:val="20"/>
                <w:szCs w:val="20"/>
              </w:rPr>
              <w:t>U01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5CBFA" w14:textId="77777777" w:rsidR="00FF6947" w:rsidRPr="000B7062" w:rsidRDefault="00FF694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7062">
              <w:rPr>
                <w:rFonts w:ascii="Times New Roman" w:hAnsi="Times New Roman" w:cs="Times New Roman"/>
                <w:sz w:val="20"/>
                <w:szCs w:val="20"/>
              </w:rPr>
              <w:t>potrafi używać terminologi</w:t>
            </w:r>
            <w:r w:rsidR="00703AE0" w:rsidRPr="000B706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0B7062">
              <w:rPr>
                <w:rFonts w:ascii="Times New Roman" w:hAnsi="Times New Roman" w:cs="Times New Roman"/>
                <w:sz w:val="20"/>
                <w:szCs w:val="20"/>
              </w:rPr>
              <w:t xml:space="preserve"> z zakresu psychologii t</w:t>
            </w:r>
            <w:r w:rsidR="00703AE0" w:rsidRPr="000B7062">
              <w:rPr>
                <w:rFonts w:ascii="Times New Roman" w:hAnsi="Times New Roman" w:cs="Times New Roman"/>
                <w:sz w:val="20"/>
                <w:szCs w:val="20"/>
              </w:rPr>
              <w:t>ransportu opisując zjawiska zwią</w:t>
            </w:r>
            <w:r w:rsidRPr="000B7062">
              <w:rPr>
                <w:rFonts w:ascii="Times New Roman" w:hAnsi="Times New Roman" w:cs="Times New Roman"/>
                <w:sz w:val="20"/>
                <w:szCs w:val="20"/>
              </w:rPr>
              <w:t>zane z ruchem drogowym.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EF3C9" w14:textId="77777777" w:rsidR="00FF6947" w:rsidRPr="000B7062" w:rsidRDefault="00FF6947" w:rsidP="000B706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0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PSYCH_U03</w:t>
            </w:r>
          </w:p>
        </w:tc>
      </w:tr>
      <w:tr w:rsidR="00FF6947" w:rsidRPr="000B7062" w14:paraId="4848C128" w14:textId="77777777" w:rsidTr="000B7062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2CBE3D" w14:textId="77777777" w:rsidR="00FF6947" w:rsidRPr="000B7062" w:rsidRDefault="00FF6947" w:rsidP="000B7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062">
              <w:rPr>
                <w:rFonts w:ascii="Times New Roman" w:hAnsi="Times New Roman" w:cs="Times New Roman"/>
                <w:sz w:val="20"/>
                <w:szCs w:val="20"/>
              </w:rPr>
              <w:t>U02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B068C" w14:textId="77777777" w:rsidR="00FF6947" w:rsidRPr="000B7062" w:rsidRDefault="00FF694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7062">
              <w:rPr>
                <w:rFonts w:ascii="Times New Roman" w:hAnsi="Times New Roman" w:cs="Times New Roman"/>
                <w:sz w:val="20"/>
                <w:szCs w:val="20"/>
              </w:rPr>
              <w:t xml:space="preserve">potrafi wskazać podstawowe elementy składowe potrzebne do prowadzenia psychologicznych badań kierowców. 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70147" w14:textId="77777777" w:rsidR="00FF6947" w:rsidRPr="000B7062" w:rsidRDefault="00FF6947" w:rsidP="000B706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0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PSYCH_U04</w:t>
            </w:r>
          </w:p>
        </w:tc>
      </w:tr>
      <w:tr w:rsidR="00FF6947" w:rsidRPr="000B7062" w14:paraId="7B67F17E" w14:textId="77777777" w:rsidTr="000B7062">
        <w:trPr>
          <w:trHeight w:val="284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6F67F" w14:textId="77777777" w:rsidR="00FF6947" w:rsidRPr="000B7062" w:rsidRDefault="00FF6947" w:rsidP="000B7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062">
              <w:rPr>
                <w:rFonts w:ascii="Times New Roman" w:hAnsi="Times New Roman" w:cs="Times New Roman"/>
                <w:sz w:val="20"/>
                <w:szCs w:val="20"/>
              </w:rPr>
              <w:t>U03</w:t>
            </w:r>
          </w:p>
        </w:tc>
        <w:tc>
          <w:tcPr>
            <w:tcW w:w="7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B2D3F" w14:textId="77777777" w:rsidR="00FF6947" w:rsidRPr="000B7062" w:rsidRDefault="00FF694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7062">
              <w:rPr>
                <w:rFonts w:ascii="Times New Roman" w:hAnsi="Times New Roman" w:cs="Times New Roman"/>
                <w:sz w:val="20"/>
                <w:szCs w:val="20"/>
              </w:rPr>
              <w:t>potrafi użyć aparaty potrzebne w diagnostyce kierowców.</w:t>
            </w: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38BD4" w14:textId="77777777" w:rsidR="00FF6947" w:rsidRPr="000B7062" w:rsidRDefault="00FF6947" w:rsidP="000B706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0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PSYCH_U07</w:t>
            </w:r>
          </w:p>
        </w:tc>
      </w:tr>
      <w:tr w:rsidR="00FF6947" w:rsidRPr="000B7062" w14:paraId="232ECDB4" w14:textId="77777777" w:rsidTr="000B7062">
        <w:trPr>
          <w:trHeight w:val="284"/>
        </w:trPr>
        <w:tc>
          <w:tcPr>
            <w:tcW w:w="9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878CA" w14:textId="77777777" w:rsidR="00FF6947" w:rsidRPr="000B7062" w:rsidRDefault="00FF6947" w:rsidP="000B7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062">
              <w:rPr>
                <w:rFonts w:ascii="Times New Roman" w:hAnsi="Times New Roman" w:cs="Times New Roman"/>
                <w:sz w:val="20"/>
                <w:szCs w:val="20"/>
              </w:rPr>
              <w:t xml:space="preserve">w zakresie </w:t>
            </w:r>
            <w:r w:rsidRPr="000B7062">
              <w:rPr>
                <w:rFonts w:ascii="Times New Roman" w:hAnsi="Times New Roman" w:cs="Times New Roman"/>
                <w:b/>
                <w:sz w:val="20"/>
                <w:szCs w:val="20"/>
              </w:rPr>
              <w:t>KOMPETENCJI SPOŁECZNYCH:</w:t>
            </w:r>
          </w:p>
        </w:tc>
      </w:tr>
      <w:tr w:rsidR="00FF6947" w:rsidRPr="000B7062" w14:paraId="454C35EF" w14:textId="77777777" w:rsidTr="000B7062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63095" w14:textId="77777777" w:rsidR="00FF6947" w:rsidRPr="000B7062" w:rsidRDefault="00FF6947" w:rsidP="000B7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062">
              <w:rPr>
                <w:rFonts w:ascii="Times New Roman" w:hAnsi="Times New Roman" w:cs="Times New Roman"/>
                <w:sz w:val="20"/>
                <w:szCs w:val="20"/>
              </w:rPr>
              <w:t>K01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294D3" w14:textId="77777777" w:rsidR="00FF6947" w:rsidRPr="000B7062" w:rsidRDefault="00FF694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7062">
              <w:rPr>
                <w:rFonts w:ascii="Times New Roman" w:hAnsi="Times New Roman" w:cs="Times New Roman"/>
                <w:sz w:val="20"/>
                <w:szCs w:val="20"/>
              </w:rPr>
              <w:t>potr</w:t>
            </w:r>
            <w:r w:rsidR="00703AE0" w:rsidRPr="000B7062">
              <w:rPr>
                <w:rFonts w:ascii="Times New Roman" w:hAnsi="Times New Roman" w:cs="Times New Roman"/>
                <w:sz w:val="20"/>
                <w:szCs w:val="20"/>
              </w:rPr>
              <w:t>afi włączyć się w działania zwią</w:t>
            </w:r>
            <w:r w:rsidRPr="000B7062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703AE0" w:rsidRPr="000B706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0B7062">
              <w:rPr>
                <w:rFonts w:ascii="Times New Roman" w:hAnsi="Times New Roman" w:cs="Times New Roman"/>
                <w:sz w:val="20"/>
                <w:szCs w:val="20"/>
              </w:rPr>
              <w:t>ne z  promocją bezpieczeństwa w ruchu drogowym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4548C" w14:textId="77777777" w:rsidR="00FF6947" w:rsidRPr="000B7062" w:rsidRDefault="00FF6947" w:rsidP="000B706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0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PSYCH_K05</w:t>
            </w:r>
          </w:p>
        </w:tc>
      </w:tr>
      <w:tr w:rsidR="00FF6947" w:rsidRPr="000B7062" w14:paraId="1FB2629F" w14:textId="77777777" w:rsidTr="000B7062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BDD8B6" w14:textId="77777777" w:rsidR="00FF6947" w:rsidRPr="000B7062" w:rsidRDefault="00FF6947" w:rsidP="000B7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062">
              <w:rPr>
                <w:rFonts w:ascii="Times New Roman" w:hAnsi="Times New Roman" w:cs="Times New Roman"/>
                <w:sz w:val="20"/>
                <w:szCs w:val="20"/>
              </w:rPr>
              <w:t>K02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F6B26" w14:textId="77777777" w:rsidR="00FF6947" w:rsidRPr="000B7062" w:rsidRDefault="00FF694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7062">
              <w:rPr>
                <w:rFonts w:ascii="Times New Roman" w:hAnsi="Times New Roman" w:cs="Times New Roman"/>
                <w:sz w:val="20"/>
                <w:szCs w:val="20"/>
              </w:rPr>
              <w:t>dba o przestrzeganie zasad etyki w podejmowanych przez siebie działaniach w zakresie psychologii transportu.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E7103" w14:textId="77777777" w:rsidR="00FF6947" w:rsidRPr="000B7062" w:rsidRDefault="00FF6947" w:rsidP="000B706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0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PSYCH_K06</w:t>
            </w:r>
          </w:p>
        </w:tc>
      </w:tr>
    </w:tbl>
    <w:p w14:paraId="197E4222" w14:textId="77777777" w:rsidR="00FF6947" w:rsidRPr="000B7062" w:rsidRDefault="00FF6947">
      <w:pPr>
        <w:rPr>
          <w:rFonts w:ascii="Times New Roman" w:hAnsi="Times New Roman" w:cs="Times New Roman"/>
          <w:sz w:val="20"/>
          <w:szCs w:val="20"/>
        </w:rPr>
      </w:pPr>
    </w:p>
    <w:p w14:paraId="1BBBDA0F" w14:textId="77777777" w:rsidR="00FF6947" w:rsidRPr="000B7062" w:rsidRDefault="00FF6947">
      <w:pPr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52"/>
        <w:gridCol w:w="236"/>
        <w:gridCol w:w="1587"/>
        <w:gridCol w:w="1590"/>
        <w:gridCol w:w="236"/>
        <w:gridCol w:w="236"/>
        <w:gridCol w:w="1125"/>
        <w:gridCol w:w="1255"/>
        <w:gridCol w:w="236"/>
        <w:gridCol w:w="236"/>
        <w:gridCol w:w="1185"/>
        <w:gridCol w:w="1196"/>
        <w:gridCol w:w="236"/>
      </w:tblGrid>
      <w:tr w:rsidR="00FF6947" w:rsidRPr="000B7062" w14:paraId="48C012CE" w14:textId="77777777">
        <w:trPr>
          <w:trHeight w:val="284"/>
        </w:trPr>
        <w:tc>
          <w:tcPr>
            <w:tcW w:w="924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944C6" w14:textId="77777777" w:rsidR="00FF6947" w:rsidRPr="000B7062" w:rsidRDefault="00FF6947">
            <w:pPr>
              <w:numPr>
                <w:ilvl w:val="1"/>
                <w:numId w:val="4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0B70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FF6947" w:rsidRPr="000B7062" w14:paraId="78EC43A6" w14:textId="77777777">
        <w:trPr>
          <w:trHeight w:val="284"/>
        </w:trPr>
        <w:tc>
          <w:tcPr>
            <w:tcW w:w="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E4F7E" w14:textId="77777777" w:rsidR="00FF6947" w:rsidRPr="000B7062" w:rsidRDefault="00FF6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062">
              <w:rPr>
                <w:rFonts w:ascii="Times New Roman" w:hAnsi="Times New Roman" w:cs="Times New Roman"/>
                <w:b/>
                <w:sz w:val="20"/>
                <w:szCs w:val="20"/>
              </w:rPr>
              <w:t>Efekty przedmiotowe</w:t>
            </w:r>
          </w:p>
          <w:p w14:paraId="535C4267" w14:textId="77777777" w:rsidR="00FF6947" w:rsidRPr="000B7062" w:rsidRDefault="00FF6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0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(symbol)</w:t>
            </w:r>
          </w:p>
        </w:tc>
        <w:tc>
          <w:tcPr>
            <w:tcW w:w="858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C5B03" w14:textId="77777777" w:rsidR="00FF6947" w:rsidRPr="000B7062" w:rsidRDefault="00FF6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062">
              <w:rPr>
                <w:rFonts w:ascii="Times New Roman" w:hAnsi="Times New Roman" w:cs="Times New Roman"/>
                <w:b/>
                <w:sz w:val="20"/>
                <w:szCs w:val="20"/>
              </w:rPr>
              <w:t>Sposób weryfikacji (+/-)</w:t>
            </w:r>
          </w:p>
        </w:tc>
      </w:tr>
      <w:tr w:rsidR="00FF6947" w:rsidRPr="000B7062" w14:paraId="5DD7BDA7" w14:textId="77777777">
        <w:trPr>
          <w:trHeight w:val="284"/>
        </w:trPr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C3509" w14:textId="77777777" w:rsidR="00FF6947" w:rsidRPr="000B7062" w:rsidRDefault="00FF69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72BB6C50" w14:textId="77777777" w:rsidR="00FF6947" w:rsidRPr="000B7062" w:rsidRDefault="00FF6947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B37354C" w14:textId="77777777" w:rsidR="00FF6947" w:rsidRPr="000B7062" w:rsidRDefault="00FF694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062">
              <w:rPr>
                <w:rFonts w:ascii="Times New Roman" w:hAnsi="Times New Roman" w:cs="Times New Roman"/>
                <w:b/>
                <w:sz w:val="20"/>
                <w:szCs w:val="20"/>
              </w:rPr>
              <w:t>Kolokwium*</w:t>
            </w:r>
          </w:p>
        </w:tc>
        <w:tc>
          <w:tcPr>
            <w:tcW w:w="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0045E61" w14:textId="77777777" w:rsidR="00FF6947" w:rsidRPr="000B7062" w:rsidRDefault="00FF69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2A58ACD" w14:textId="77777777" w:rsidR="00FF6947" w:rsidRPr="000B7062" w:rsidRDefault="00FF6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0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Aktywność </w:t>
            </w:r>
            <w:r w:rsidRPr="000B7062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na zajęciach*</w:t>
            </w:r>
          </w:p>
        </w:tc>
        <w:tc>
          <w:tcPr>
            <w:tcW w:w="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3CAB2F7" w14:textId="77777777" w:rsidR="00FF6947" w:rsidRPr="000B7062" w:rsidRDefault="00FF69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240750F" w14:textId="77777777" w:rsidR="00FF6947" w:rsidRPr="000B7062" w:rsidRDefault="00FF6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0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Inne </w:t>
            </w:r>
            <w:r w:rsidRPr="000B706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(Przeprowadzenie badania na aparatach)</w:t>
            </w:r>
          </w:p>
        </w:tc>
      </w:tr>
      <w:tr w:rsidR="00FF6947" w:rsidRPr="000B7062" w14:paraId="61D2ED89" w14:textId="77777777">
        <w:trPr>
          <w:trHeight w:val="284"/>
        </w:trPr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939D83" w14:textId="77777777" w:rsidR="00FF6947" w:rsidRPr="000B7062" w:rsidRDefault="00FF69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120E8F5F" w14:textId="77777777" w:rsidR="00FF6947" w:rsidRPr="000B7062" w:rsidRDefault="00FF694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285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</w:tcBorders>
            <w:shd w:val="clear" w:color="auto" w:fill="auto"/>
            <w:vAlign w:val="center"/>
          </w:tcPr>
          <w:p w14:paraId="539EEEC0" w14:textId="77777777" w:rsidR="00FF6947" w:rsidRPr="000B7062" w:rsidRDefault="00FF6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0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33A2148" w14:textId="77777777" w:rsidR="00FF6947" w:rsidRPr="000B7062" w:rsidRDefault="00FF69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0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</w:tcBorders>
            <w:shd w:val="clear" w:color="auto" w:fill="auto"/>
            <w:vAlign w:val="center"/>
          </w:tcPr>
          <w:p w14:paraId="381B7F5A" w14:textId="77777777" w:rsidR="00FF6947" w:rsidRPr="000B7062" w:rsidRDefault="00FF6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0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1F18261" w14:textId="77777777" w:rsidR="00FF6947" w:rsidRPr="000B7062" w:rsidRDefault="00FF69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9237F2E" w14:textId="77777777" w:rsidR="00FF6947" w:rsidRPr="000B7062" w:rsidRDefault="00FF6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0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Forma zajęć</w:t>
            </w:r>
          </w:p>
        </w:tc>
      </w:tr>
      <w:tr w:rsidR="00FF6947" w:rsidRPr="000B7062" w14:paraId="1FB678FF" w14:textId="77777777">
        <w:trPr>
          <w:trHeight w:val="587"/>
        </w:trPr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EF9B46" w14:textId="77777777" w:rsidR="00FF6947" w:rsidRPr="000B7062" w:rsidRDefault="00FF69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4A24CBF5" w14:textId="77777777" w:rsidR="00FF6947" w:rsidRPr="000B7062" w:rsidRDefault="00FF694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0B155D7" w14:textId="77777777" w:rsidR="00FF6947" w:rsidRPr="000B7062" w:rsidRDefault="00FF6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062"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</w:p>
        </w:tc>
        <w:tc>
          <w:tcPr>
            <w:tcW w:w="1590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E36D8CC" w14:textId="77777777" w:rsidR="00FF6947" w:rsidRPr="000B7062" w:rsidRDefault="00FF6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062"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</w:p>
        </w:tc>
        <w:tc>
          <w:tcPr>
            <w:tcW w:w="108" w:type="dxa"/>
            <w:vMerge w:val="restart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927CCBA" w14:textId="77777777" w:rsidR="00FF6947" w:rsidRPr="000B7062" w:rsidRDefault="00FF694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6E5A68A" w14:textId="77777777" w:rsidR="00FF6947" w:rsidRPr="000B7062" w:rsidRDefault="00FF69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332EFB6" w14:textId="77777777" w:rsidR="00FF6947" w:rsidRPr="000B7062" w:rsidRDefault="00FF6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062"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</w:p>
        </w:tc>
        <w:tc>
          <w:tcPr>
            <w:tcW w:w="1255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422E6BF" w14:textId="77777777" w:rsidR="00FF6947" w:rsidRPr="000B7062" w:rsidRDefault="00FF6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062"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</w:p>
        </w:tc>
        <w:tc>
          <w:tcPr>
            <w:tcW w:w="110" w:type="dxa"/>
            <w:vMerge w:val="restart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9FAE7C2" w14:textId="77777777" w:rsidR="00FF6947" w:rsidRPr="000B7062" w:rsidRDefault="00FF694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999C40F" w14:textId="77777777" w:rsidR="00FF6947" w:rsidRPr="000B7062" w:rsidRDefault="00FF69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2B035156" w14:textId="77777777" w:rsidR="00FF6947" w:rsidRPr="000B7062" w:rsidRDefault="00FF6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062"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</w:p>
        </w:tc>
        <w:tc>
          <w:tcPr>
            <w:tcW w:w="1196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39541A92" w14:textId="77777777" w:rsidR="00FF6947" w:rsidRPr="000B7062" w:rsidRDefault="00FF6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062"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</w:p>
        </w:tc>
        <w:tc>
          <w:tcPr>
            <w:tcW w:w="110" w:type="dxa"/>
            <w:vMerge w:val="restart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A8C3412" w14:textId="77777777" w:rsidR="00FF6947" w:rsidRPr="000B7062" w:rsidRDefault="00FF694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F6947" w:rsidRPr="000B7062" w14:paraId="44F2427A" w14:textId="77777777">
        <w:trPr>
          <w:trHeight w:val="284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C9C0A" w14:textId="77777777" w:rsidR="00FF6947" w:rsidRPr="000B7062" w:rsidRDefault="00FF6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062">
              <w:rPr>
                <w:rFonts w:ascii="Times New Roman" w:hAnsi="Times New Roman" w:cs="Times New Roman"/>
                <w:sz w:val="20"/>
                <w:szCs w:val="20"/>
              </w:rPr>
              <w:t>W01</w:t>
            </w:r>
          </w:p>
        </w:tc>
        <w:tc>
          <w:tcPr>
            <w:tcW w:w="83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340AF776" w14:textId="77777777" w:rsidR="00FF6947" w:rsidRPr="000B7062" w:rsidRDefault="00FF6947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C43CD1" w14:textId="77777777" w:rsidR="00FF6947" w:rsidRPr="000B7062" w:rsidRDefault="00FF694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0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1590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5DD453" w14:textId="77777777" w:rsidR="00FF6947" w:rsidRPr="000B7062" w:rsidRDefault="00FF694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0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108" w:type="dxa"/>
            <w:vMerge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CA7490C" w14:textId="77777777" w:rsidR="00FF6947" w:rsidRPr="000B7062" w:rsidRDefault="00FF69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8AA237A" w14:textId="77777777" w:rsidR="00FF6947" w:rsidRPr="000B7062" w:rsidRDefault="00FF69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00285" w14:textId="77777777" w:rsidR="00FF6947" w:rsidRPr="000B7062" w:rsidRDefault="00FF6947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0D8442" w14:textId="77777777" w:rsidR="00FF6947" w:rsidRPr="000B7062" w:rsidRDefault="00FF694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0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110" w:type="dxa"/>
            <w:vMerge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E978695" w14:textId="77777777" w:rsidR="00FF6947" w:rsidRPr="000B7062" w:rsidRDefault="00FF69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612DB38" w14:textId="77777777" w:rsidR="00FF6947" w:rsidRPr="000B7062" w:rsidRDefault="00FF69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C70CC0F" w14:textId="77777777" w:rsidR="00FF6947" w:rsidRPr="000B7062" w:rsidRDefault="00FF6947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E5137AF" w14:textId="77777777" w:rsidR="00FF6947" w:rsidRPr="000B7062" w:rsidRDefault="00FF6947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0" w:type="dxa"/>
            <w:vMerge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CD2256B" w14:textId="77777777" w:rsidR="00FF6947" w:rsidRPr="000B7062" w:rsidRDefault="00FF69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947" w:rsidRPr="000B7062" w14:paraId="142631B2" w14:textId="77777777">
        <w:trPr>
          <w:trHeight w:val="284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D1C89" w14:textId="77777777" w:rsidR="00FF6947" w:rsidRPr="000B7062" w:rsidRDefault="00FF6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062">
              <w:rPr>
                <w:rFonts w:ascii="Times New Roman" w:hAnsi="Times New Roman" w:cs="Times New Roman"/>
                <w:sz w:val="20"/>
                <w:szCs w:val="20"/>
              </w:rPr>
              <w:t>W02</w:t>
            </w:r>
          </w:p>
        </w:tc>
        <w:tc>
          <w:tcPr>
            <w:tcW w:w="83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4F6C81EB" w14:textId="77777777" w:rsidR="00FF6947" w:rsidRPr="000B7062" w:rsidRDefault="00FF6947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C0FF86" w14:textId="77777777" w:rsidR="00FF6947" w:rsidRPr="000B7062" w:rsidRDefault="00FF694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0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159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17616A" w14:textId="77777777" w:rsidR="00FF6947" w:rsidRPr="000B7062" w:rsidRDefault="00FF694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0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108" w:type="dxa"/>
            <w:vMerge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7010004" w14:textId="77777777" w:rsidR="00FF6947" w:rsidRPr="000B7062" w:rsidRDefault="00FF69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C6A717F" w14:textId="77777777" w:rsidR="00FF6947" w:rsidRPr="000B7062" w:rsidRDefault="00FF69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90D905" w14:textId="77777777" w:rsidR="00FF6947" w:rsidRPr="000B7062" w:rsidRDefault="00FF6947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E28464" w14:textId="77777777" w:rsidR="00FF6947" w:rsidRPr="000B7062" w:rsidRDefault="00FF694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0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110" w:type="dxa"/>
            <w:vMerge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9FD8F32" w14:textId="77777777" w:rsidR="00FF6947" w:rsidRPr="000B7062" w:rsidRDefault="00FF69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F6B6B13" w14:textId="77777777" w:rsidR="00FF6947" w:rsidRPr="000B7062" w:rsidRDefault="00FF69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6F796B1" w14:textId="77777777" w:rsidR="00FF6947" w:rsidRPr="000B7062" w:rsidRDefault="00FF6947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35CAF29" w14:textId="77777777" w:rsidR="00FF6947" w:rsidRPr="000B7062" w:rsidRDefault="00FF6947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0" w:type="dxa"/>
            <w:vMerge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5B88DD7" w14:textId="77777777" w:rsidR="00FF6947" w:rsidRPr="000B7062" w:rsidRDefault="00FF69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947" w:rsidRPr="000B7062" w14:paraId="7FDE5ABE" w14:textId="77777777">
        <w:trPr>
          <w:trHeight w:val="274"/>
        </w:trPr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D432C" w14:textId="77777777" w:rsidR="00FF6947" w:rsidRPr="000B7062" w:rsidRDefault="00FF6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062">
              <w:rPr>
                <w:rFonts w:ascii="Times New Roman" w:hAnsi="Times New Roman" w:cs="Times New Roman"/>
                <w:sz w:val="20"/>
                <w:szCs w:val="20"/>
              </w:rPr>
              <w:t>W03</w:t>
            </w:r>
          </w:p>
        </w:tc>
        <w:tc>
          <w:tcPr>
            <w:tcW w:w="83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6716A9BA" w14:textId="77777777" w:rsidR="00FF6947" w:rsidRPr="000B7062" w:rsidRDefault="00FF6947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7A2DFE" w14:textId="77777777" w:rsidR="00FF6947" w:rsidRPr="000B7062" w:rsidRDefault="00FF694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0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1590" w:type="dxa"/>
            <w:tcBorders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358EB" w14:textId="77777777" w:rsidR="00FF6947" w:rsidRPr="000B7062" w:rsidRDefault="00FF694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0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108" w:type="dxa"/>
            <w:vMerge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7B6FBB9" w14:textId="77777777" w:rsidR="00FF6947" w:rsidRPr="000B7062" w:rsidRDefault="00FF69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1E3C592" w14:textId="77777777" w:rsidR="00FF6947" w:rsidRPr="000B7062" w:rsidRDefault="00FF69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F31F5" w14:textId="77777777" w:rsidR="00FF6947" w:rsidRPr="000B7062" w:rsidRDefault="00FF6947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55" w:type="dxa"/>
            <w:tcBorders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CC3529" w14:textId="77777777" w:rsidR="00FF6947" w:rsidRPr="000B7062" w:rsidRDefault="00FF694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0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110" w:type="dxa"/>
            <w:vMerge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A20365E" w14:textId="77777777" w:rsidR="00FF6947" w:rsidRPr="000B7062" w:rsidRDefault="00FF69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0D29122" w14:textId="77777777" w:rsidR="00FF6947" w:rsidRPr="000B7062" w:rsidRDefault="00FF69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916AF26" w14:textId="77777777" w:rsidR="00FF6947" w:rsidRPr="000B7062" w:rsidRDefault="00FF6947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96" w:type="dxa"/>
            <w:tcBorders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64A30ED" w14:textId="77777777" w:rsidR="00FF6947" w:rsidRPr="000B7062" w:rsidRDefault="00FF6947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0" w:type="dxa"/>
            <w:vMerge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743D20E" w14:textId="77777777" w:rsidR="00FF6947" w:rsidRPr="000B7062" w:rsidRDefault="00FF69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947" w:rsidRPr="000B7062" w14:paraId="670E3732" w14:textId="77777777">
        <w:trPr>
          <w:trHeight w:val="284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C2E60" w14:textId="77777777" w:rsidR="00FF6947" w:rsidRPr="000B7062" w:rsidRDefault="00FF6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062">
              <w:rPr>
                <w:rFonts w:ascii="Times New Roman" w:hAnsi="Times New Roman" w:cs="Times New Roman"/>
                <w:sz w:val="20"/>
                <w:szCs w:val="20"/>
              </w:rPr>
              <w:t>U01</w:t>
            </w:r>
          </w:p>
        </w:tc>
        <w:tc>
          <w:tcPr>
            <w:tcW w:w="83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559BDC62" w14:textId="77777777" w:rsidR="00FF6947" w:rsidRPr="000B7062" w:rsidRDefault="00FF6947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628EB1" w14:textId="77777777" w:rsidR="00FF6947" w:rsidRPr="000B7062" w:rsidRDefault="00FF6947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8F623" w14:textId="77777777" w:rsidR="00FF6947" w:rsidRPr="000B7062" w:rsidRDefault="00FF694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0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108" w:type="dxa"/>
            <w:vMerge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1D794C1" w14:textId="77777777" w:rsidR="00FF6947" w:rsidRPr="000B7062" w:rsidRDefault="00FF69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672634A" w14:textId="77777777" w:rsidR="00FF6947" w:rsidRPr="000B7062" w:rsidRDefault="00FF69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7EA0B" w14:textId="77777777" w:rsidR="00FF6947" w:rsidRPr="000B7062" w:rsidRDefault="00FF6947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BA91DF" w14:textId="77777777" w:rsidR="00FF6947" w:rsidRPr="000B7062" w:rsidRDefault="00FF694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0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110" w:type="dxa"/>
            <w:vMerge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07AE4BD" w14:textId="77777777" w:rsidR="00FF6947" w:rsidRPr="000B7062" w:rsidRDefault="00FF69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5A60081" w14:textId="77777777" w:rsidR="00FF6947" w:rsidRPr="000B7062" w:rsidRDefault="00FF69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C6E002D" w14:textId="77777777" w:rsidR="00FF6947" w:rsidRPr="000B7062" w:rsidRDefault="00FF6947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3097160" w14:textId="77777777" w:rsidR="00FF6947" w:rsidRPr="000B7062" w:rsidRDefault="00FF6947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0" w:type="dxa"/>
            <w:vMerge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C4F3E19" w14:textId="77777777" w:rsidR="00FF6947" w:rsidRPr="000B7062" w:rsidRDefault="00FF69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947" w:rsidRPr="000B7062" w14:paraId="323DD01D" w14:textId="77777777">
        <w:trPr>
          <w:trHeight w:val="284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86B82" w14:textId="77777777" w:rsidR="00FF6947" w:rsidRPr="000B7062" w:rsidRDefault="00FF6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062">
              <w:rPr>
                <w:rFonts w:ascii="Times New Roman" w:hAnsi="Times New Roman" w:cs="Times New Roman"/>
                <w:sz w:val="20"/>
                <w:szCs w:val="20"/>
              </w:rPr>
              <w:t>U02</w:t>
            </w:r>
          </w:p>
        </w:tc>
        <w:tc>
          <w:tcPr>
            <w:tcW w:w="83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6BF114BE" w14:textId="77777777" w:rsidR="00FF6947" w:rsidRPr="000B7062" w:rsidRDefault="00FF6947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5B7E9" w14:textId="77777777" w:rsidR="00FF6947" w:rsidRPr="000B7062" w:rsidRDefault="00FF6947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5D14ED" w14:textId="77777777" w:rsidR="00FF6947" w:rsidRPr="000B7062" w:rsidRDefault="00FF694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0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108" w:type="dxa"/>
            <w:vMerge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5F8932D" w14:textId="77777777" w:rsidR="00FF6947" w:rsidRPr="000B7062" w:rsidRDefault="00FF69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C32FF57" w14:textId="77777777" w:rsidR="00FF6947" w:rsidRPr="000B7062" w:rsidRDefault="00FF69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7A65D9" w14:textId="77777777" w:rsidR="00FF6947" w:rsidRPr="000B7062" w:rsidRDefault="00FF6947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A22D58" w14:textId="77777777" w:rsidR="00FF6947" w:rsidRPr="000B7062" w:rsidRDefault="00FF6947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0" w:type="dxa"/>
            <w:vMerge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5B25804" w14:textId="77777777" w:rsidR="00FF6947" w:rsidRPr="000B7062" w:rsidRDefault="00FF69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5E7837F" w14:textId="77777777" w:rsidR="00FF6947" w:rsidRPr="000B7062" w:rsidRDefault="00FF69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DAC6426" w14:textId="77777777" w:rsidR="00FF6947" w:rsidRPr="000B7062" w:rsidRDefault="00FF6947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98AC472" w14:textId="77777777" w:rsidR="00FF6947" w:rsidRPr="000B7062" w:rsidRDefault="00FF6947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0" w:type="dxa"/>
            <w:vMerge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B9F1D8F" w14:textId="77777777" w:rsidR="00FF6947" w:rsidRPr="000B7062" w:rsidRDefault="00FF69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947" w:rsidRPr="000B7062" w14:paraId="60C9D10E" w14:textId="77777777">
        <w:trPr>
          <w:trHeight w:val="284"/>
        </w:trPr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5C839" w14:textId="77777777" w:rsidR="00FF6947" w:rsidRPr="000B7062" w:rsidRDefault="00FF6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062">
              <w:rPr>
                <w:rFonts w:ascii="Times New Roman" w:hAnsi="Times New Roman" w:cs="Times New Roman"/>
                <w:sz w:val="20"/>
                <w:szCs w:val="20"/>
              </w:rPr>
              <w:t>U03</w:t>
            </w:r>
          </w:p>
        </w:tc>
        <w:tc>
          <w:tcPr>
            <w:tcW w:w="83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43BEE476" w14:textId="77777777" w:rsidR="00FF6947" w:rsidRPr="000B7062" w:rsidRDefault="00FF6947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4F4DB9" w14:textId="77777777" w:rsidR="00FF6947" w:rsidRPr="000B7062" w:rsidRDefault="00FF6947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90" w:type="dxa"/>
            <w:tcBorders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5774B" w14:textId="77777777" w:rsidR="00FF6947" w:rsidRPr="000B7062" w:rsidRDefault="00FF6947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" w:type="dxa"/>
            <w:vMerge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D9E3DDA" w14:textId="77777777" w:rsidR="00FF6947" w:rsidRPr="000B7062" w:rsidRDefault="00FF69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AB7CA94" w14:textId="77777777" w:rsidR="00FF6947" w:rsidRPr="000B7062" w:rsidRDefault="00FF69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E38FAC" w14:textId="77777777" w:rsidR="00FF6947" w:rsidRPr="000B7062" w:rsidRDefault="00FF6947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55" w:type="dxa"/>
            <w:tcBorders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0B6F48" w14:textId="77777777" w:rsidR="00FF6947" w:rsidRPr="000B7062" w:rsidRDefault="00FF6947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0" w:type="dxa"/>
            <w:vMerge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1B90708" w14:textId="77777777" w:rsidR="00FF6947" w:rsidRPr="000B7062" w:rsidRDefault="00FF69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24F8AA3" w14:textId="77777777" w:rsidR="00FF6947" w:rsidRPr="000B7062" w:rsidRDefault="00FF69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08642B0" w14:textId="77777777" w:rsidR="00FF6947" w:rsidRPr="000B7062" w:rsidRDefault="00FF6947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96" w:type="dxa"/>
            <w:tcBorders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9B951FA" w14:textId="77777777" w:rsidR="00FF6947" w:rsidRPr="000B7062" w:rsidRDefault="00FF694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0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110" w:type="dxa"/>
            <w:vMerge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58A96D8" w14:textId="77777777" w:rsidR="00FF6947" w:rsidRPr="000B7062" w:rsidRDefault="00FF69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947" w:rsidRPr="000B7062" w14:paraId="6AADDC3D" w14:textId="77777777">
        <w:trPr>
          <w:trHeight w:val="284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5F834" w14:textId="77777777" w:rsidR="00FF6947" w:rsidRPr="000B7062" w:rsidRDefault="00FF6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0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K01</w:t>
            </w:r>
          </w:p>
        </w:tc>
        <w:tc>
          <w:tcPr>
            <w:tcW w:w="83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17EFAEDF" w14:textId="77777777" w:rsidR="00FF6947" w:rsidRPr="000B7062" w:rsidRDefault="00FF6947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45B87" w14:textId="77777777" w:rsidR="00FF6947" w:rsidRPr="000B7062" w:rsidRDefault="00FF6947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844EC" w14:textId="77777777" w:rsidR="00FF6947" w:rsidRPr="000B7062" w:rsidRDefault="00FF6947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" w:type="dxa"/>
            <w:vMerge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9490DBF" w14:textId="77777777" w:rsidR="00FF6947" w:rsidRPr="000B7062" w:rsidRDefault="00FF69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2A0FD1A" w14:textId="77777777" w:rsidR="00FF6947" w:rsidRPr="000B7062" w:rsidRDefault="00FF69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1AA870" w14:textId="77777777" w:rsidR="00FF6947" w:rsidRPr="000B7062" w:rsidRDefault="00FF6947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BC89EE" w14:textId="77777777" w:rsidR="00FF6947" w:rsidRPr="000B7062" w:rsidRDefault="00FF694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0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110" w:type="dxa"/>
            <w:vMerge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E0466F8" w14:textId="77777777" w:rsidR="00FF6947" w:rsidRPr="000B7062" w:rsidRDefault="00FF69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9EF2D6E" w14:textId="77777777" w:rsidR="00FF6947" w:rsidRPr="000B7062" w:rsidRDefault="00FF69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7AEC009" w14:textId="77777777" w:rsidR="00FF6947" w:rsidRPr="000B7062" w:rsidRDefault="00FF6947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609E267" w14:textId="77777777" w:rsidR="00FF6947" w:rsidRPr="000B7062" w:rsidRDefault="00FF6947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0" w:type="dxa"/>
            <w:vMerge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43F47AE" w14:textId="77777777" w:rsidR="00FF6947" w:rsidRPr="000B7062" w:rsidRDefault="00FF69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947" w:rsidRPr="000B7062" w14:paraId="35A9710E" w14:textId="77777777">
        <w:trPr>
          <w:trHeight w:val="284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6FDEF" w14:textId="77777777" w:rsidR="00FF6947" w:rsidRPr="000B7062" w:rsidRDefault="00FF6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062">
              <w:rPr>
                <w:rFonts w:ascii="Times New Roman" w:hAnsi="Times New Roman" w:cs="Times New Roman"/>
                <w:sz w:val="20"/>
                <w:szCs w:val="20"/>
              </w:rPr>
              <w:t>K02</w:t>
            </w:r>
          </w:p>
        </w:tc>
        <w:tc>
          <w:tcPr>
            <w:tcW w:w="83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7AA87145" w14:textId="77777777" w:rsidR="00FF6947" w:rsidRPr="000B7062" w:rsidRDefault="00FF6947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0E4DCB" w14:textId="77777777" w:rsidR="00FF6947" w:rsidRPr="000B7062" w:rsidRDefault="00FF6947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CB239C" w14:textId="77777777" w:rsidR="00FF6947" w:rsidRPr="000B7062" w:rsidRDefault="00FF6947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8" w:type="dxa"/>
            <w:vMerge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22200B9" w14:textId="77777777" w:rsidR="00FF6947" w:rsidRPr="000B7062" w:rsidRDefault="00FF69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D828602" w14:textId="77777777" w:rsidR="00FF6947" w:rsidRPr="000B7062" w:rsidRDefault="00FF69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BDB88" w14:textId="77777777" w:rsidR="00FF6947" w:rsidRPr="000B7062" w:rsidRDefault="00FF6947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01E452" w14:textId="77777777" w:rsidR="00FF6947" w:rsidRPr="000B7062" w:rsidRDefault="00FF694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0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110" w:type="dxa"/>
            <w:vMerge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1A0F7A1" w14:textId="77777777" w:rsidR="00FF6947" w:rsidRPr="000B7062" w:rsidRDefault="00FF69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748AD2A" w14:textId="77777777" w:rsidR="00FF6947" w:rsidRPr="000B7062" w:rsidRDefault="00FF69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A27D74A" w14:textId="77777777" w:rsidR="00FF6947" w:rsidRPr="000B7062" w:rsidRDefault="00FF6947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57AD9BF" w14:textId="77777777" w:rsidR="00FF6947" w:rsidRPr="000B7062" w:rsidRDefault="00FF6947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0" w:type="dxa"/>
            <w:vMerge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5004024" w14:textId="77777777" w:rsidR="00FF6947" w:rsidRPr="000B7062" w:rsidRDefault="00FF69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06306F8" w14:textId="77777777" w:rsidR="00FF6947" w:rsidRPr="000B7062" w:rsidRDefault="00FF6947">
      <w:pPr>
        <w:pStyle w:val="Bodytext31"/>
        <w:tabs>
          <w:tab w:val="left" w:pos="655"/>
        </w:tabs>
        <w:spacing w:before="60" w:line="240" w:lineRule="auto"/>
        <w:ind w:right="23" w:firstLine="0"/>
        <w:rPr>
          <w:sz w:val="20"/>
          <w:szCs w:val="20"/>
        </w:rPr>
      </w:pPr>
      <w:r w:rsidRPr="000B7062">
        <w:rPr>
          <w:b/>
          <w:i/>
          <w:sz w:val="20"/>
          <w:szCs w:val="20"/>
          <w:lang w:val="pl-PL"/>
        </w:rPr>
        <w:t>*niepotrzebne usunąć</w:t>
      </w:r>
    </w:p>
    <w:p w14:paraId="320F2C9D" w14:textId="77777777" w:rsidR="00FF6947" w:rsidRPr="000B7062" w:rsidRDefault="00FF6947">
      <w:pPr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79"/>
      </w:tblGrid>
      <w:tr w:rsidR="00FF6947" w:rsidRPr="000B7062" w14:paraId="3269D64A" w14:textId="77777777">
        <w:trPr>
          <w:trHeight w:val="284"/>
        </w:trPr>
        <w:tc>
          <w:tcPr>
            <w:tcW w:w="9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F58AF" w14:textId="77777777" w:rsidR="00FF6947" w:rsidRPr="000B7062" w:rsidRDefault="00FF6947">
            <w:pPr>
              <w:numPr>
                <w:ilvl w:val="1"/>
                <w:numId w:val="3"/>
              </w:numPr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0B7062">
              <w:rPr>
                <w:rFonts w:ascii="Times New Roman" w:hAnsi="Times New Roman" w:cs="Times New Roman"/>
                <w:b/>
                <w:sz w:val="20"/>
                <w:szCs w:val="20"/>
              </w:rPr>
              <w:t>Kryteria oceny stopnia osiągnięcia efektów uczenia się</w:t>
            </w:r>
          </w:p>
        </w:tc>
      </w:tr>
      <w:tr w:rsidR="00FF6947" w:rsidRPr="000B7062" w14:paraId="2A4ACD9F" w14:textId="77777777">
        <w:trPr>
          <w:trHeight w:val="284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EAEE0" w14:textId="77777777" w:rsidR="00FF6947" w:rsidRPr="000B7062" w:rsidRDefault="00FF6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062">
              <w:rPr>
                <w:rFonts w:ascii="Times New Roman" w:hAnsi="Times New Roman" w:cs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97809E" w14:textId="77777777" w:rsidR="00FF6947" w:rsidRPr="000B7062" w:rsidRDefault="00FF6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062">
              <w:rPr>
                <w:rFonts w:ascii="Times New Roman" w:hAnsi="Times New Roman" w:cs="Times New Roman"/>
                <w:b/>
                <w:sz w:val="20"/>
                <w:szCs w:val="20"/>
              </w:rPr>
              <w:t>Ocena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E24E8" w14:textId="77777777" w:rsidR="00FF6947" w:rsidRPr="000B7062" w:rsidRDefault="00FF6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062">
              <w:rPr>
                <w:rFonts w:ascii="Times New Roman" w:hAnsi="Times New Roman" w:cs="Times New Roman"/>
                <w:b/>
                <w:sz w:val="20"/>
                <w:szCs w:val="20"/>
              </w:rPr>
              <w:t>Kryterium oceny</w:t>
            </w:r>
          </w:p>
        </w:tc>
      </w:tr>
      <w:tr w:rsidR="00FF6947" w:rsidRPr="000B7062" w14:paraId="70EEF36D" w14:textId="77777777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2BF1179" w14:textId="77777777" w:rsidR="00FF6947" w:rsidRPr="000B7062" w:rsidRDefault="00FF694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062">
              <w:rPr>
                <w:rFonts w:ascii="Times New Roman" w:hAnsi="Times New Roman" w:cs="Times New Roman"/>
                <w:b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E1816" w14:textId="77777777" w:rsidR="00FF6947" w:rsidRPr="000B7062" w:rsidRDefault="00FF6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06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EE8A0" w14:textId="77777777" w:rsidR="00FF6947" w:rsidRPr="000B7062" w:rsidRDefault="00FF694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7062">
              <w:rPr>
                <w:rFonts w:ascii="Times New Roman" w:hAnsi="Times New Roman" w:cs="Times New Roman"/>
                <w:sz w:val="20"/>
                <w:szCs w:val="20"/>
              </w:rPr>
              <w:t>50 % punktów z kolokwium zaliczeniowego</w:t>
            </w:r>
          </w:p>
        </w:tc>
      </w:tr>
      <w:tr w:rsidR="00FF6947" w:rsidRPr="000B7062" w14:paraId="66B45E28" w14:textId="77777777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FD8A5F" w14:textId="77777777" w:rsidR="00FF6947" w:rsidRPr="000B7062" w:rsidRDefault="00FF69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22CF7" w14:textId="77777777" w:rsidR="00FF6947" w:rsidRPr="000B7062" w:rsidRDefault="00FF6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062">
              <w:rPr>
                <w:rFonts w:ascii="Times New Roman" w:hAnsi="Times New Roman" w:cs="Times New Roman"/>
                <w:b/>
                <w:sz w:val="20"/>
                <w:szCs w:val="20"/>
              </w:rPr>
              <w:t>3,5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3BA07" w14:textId="77777777" w:rsidR="00FF6947" w:rsidRPr="000B7062" w:rsidRDefault="00FF694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7062">
              <w:rPr>
                <w:rFonts w:ascii="Times New Roman" w:hAnsi="Times New Roman" w:cs="Times New Roman"/>
                <w:sz w:val="20"/>
                <w:szCs w:val="20"/>
              </w:rPr>
              <w:t>61 % punktów z kolokwium zaliczeniowego</w:t>
            </w:r>
          </w:p>
        </w:tc>
      </w:tr>
      <w:tr w:rsidR="00FF6947" w:rsidRPr="000B7062" w14:paraId="7373918E" w14:textId="77777777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8D068A" w14:textId="77777777" w:rsidR="00FF6947" w:rsidRPr="000B7062" w:rsidRDefault="00FF69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0A617" w14:textId="77777777" w:rsidR="00FF6947" w:rsidRPr="000B7062" w:rsidRDefault="00FF6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06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07E8C" w14:textId="77777777" w:rsidR="00FF6947" w:rsidRPr="000B7062" w:rsidRDefault="00FF694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7062">
              <w:rPr>
                <w:rFonts w:ascii="Times New Roman" w:hAnsi="Times New Roman" w:cs="Times New Roman"/>
                <w:sz w:val="20"/>
                <w:szCs w:val="20"/>
              </w:rPr>
              <w:t>71 % punktów z kolokwium zaliczeniowego</w:t>
            </w:r>
          </w:p>
        </w:tc>
      </w:tr>
      <w:tr w:rsidR="00FF6947" w:rsidRPr="000B7062" w14:paraId="342CFCD1" w14:textId="77777777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A3E67A" w14:textId="77777777" w:rsidR="00FF6947" w:rsidRPr="000B7062" w:rsidRDefault="00FF69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DB3C2" w14:textId="77777777" w:rsidR="00FF6947" w:rsidRPr="000B7062" w:rsidRDefault="00FF6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062">
              <w:rPr>
                <w:rFonts w:ascii="Times New Roman" w:hAnsi="Times New Roman"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5E05C" w14:textId="77777777" w:rsidR="00FF6947" w:rsidRPr="000B7062" w:rsidRDefault="00FF694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7062">
              <w:rPr>
                <w:rFonts w:ascii="Times New Roman" w:hAnsi="Times New Roman" w:cs="Times New Roman"/>
                <w:sz w:val="20"/>
                <w:szCs w:val="20"/>
              </w:rPr>
              <w:t>81 % punktów z kolokwium zaliczeniowego</w:t>
            </w:r>
          </w:p>
        </w:tc>
      </w:tr>
      <w:tr w:rsidR="00FF6947" w:rsidRPr="000B7062" w14:paraId="6D3B93A9" w14:textId="77777777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EBBE22" w14:textId="77777777" w:rsidR="00FF6947" w:rsidRPr="000B7062" w:rsidRDefault="00FF69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A00E2" w14:textId="77777777" w:rsidR="00FF6947" w:rsidRPr="000B7062" w:rsidRDefault="00FF6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06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0B279" w14:textId="77777777" w:rsidR="00FF6947" w:rsidRPr="000B7062" w:rsidRDefault="00FF694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7062">
              <w:rPr>
                <w:rFonts w:ascii="Times New Roman" w:hAnsi="Times New Roman" w:cs="Times New Roman"/>
                <w:sz w:val="20"/>
                <w:szCs w:val="20"/>
              </w:rPr>
              <w:t>91 % punktów z kolokwium zaliczeniowego</w:t>
            </w:r>
          </w:p>
        </w:tc>
      </w:tr>
      <w:tr w:rsidR="00FF6947" w:rsidRPr="000B7062" w14:paraId="493026F3" w14:textId="77777777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19CB415" w14:textId="77777777" w:rsidR="00FF6947" w:rsidRPr="000B7062" w:rsidRDefault="00FF694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062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53C82" w14:textId="77777777" w:rsidR="00FF6947" w:rsidRPr="000B7062" w:rsidRDefault="00FF6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06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F0784" w14:textId="77777777" w:rsidR="00FF6947" w:rsidRPr="000B7062" w:rsidRDefault="00FF694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7062">
              <w:rPr>
                <w:rFonts w:ascii="Times New Roman" w:hAnsi="Times New Roman" w:cs="Times New Roman"/>
                <w:sz w:val="20"/>
                <w:szCs w:val="20"/>
              </w:rPr>
              <w:t>50 % punktów z kolokwium zaliczeniowego i zaliczenie badania na aparatach</w:t>
            </w:r>
          </w:p>
        </w:tc>
      </w:tr>
      <w:tr w:rsidR="00FF6947" w:rsidRPr="000B7062" w14:paraId="448CEEA6" w14:textId="77777777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30381" w14:textId="77777777" w:rsidR="00FF6947" w:rsidRPr="000B7062" w:rsidRDefault="00FF69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A53CA" w14:textId="77777777" w:rsidR="00FF6947" w:rsidRPr="000B7062" w:rsidRDefault="00FF6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062">
              <w:rPr>
                <w:rFonts w:ascii="Times New Roman" w:hAnsi="Times New Roman" w:cs="Times New Roman"/>
                <w:b/>
                <w:sz w:val="20"/>
                <w:szCs w:val="20"/>
              </w:rPr>
              <w:t>3,5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D43C0" w14:textId="77777777" w:rsidR="00FF6947" w:rsidRPr="000B7062" w:rsidRDefault="00FF694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7062">
              <w:rPr>
                <w:rFonts w:ascii="Times New Roman" w:hAnsi="Times New Roman" w:cs="Times New Roman"/>
                <w:sz w:val="20"/>
                <w:szCs w:val="20"/>
              </w:rPr>
              <w:t>61 % punktów z kolokwium zaliczeniowego i zaliczenie badania na aparatach</w:t>
            </w:r>
          </w:p>
        </w:tc>
      </w:tr>
      <w:tr w:rsidR="00FF6947" w:rsidRPr="000B7062" w14:paraId="566A13CE" w14:textId="77777777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AC1E3C" w14:textId="77777777" w:rsidR="00FF6947" w:rsidRPr="000B7062" w:rsidRDefault="00FF69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0CC05" w14:textId="77777777" w:rsidR="00FF6947" w:rsidRPr="000B7062" w:rsidRDefault="00FF6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06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FCF22" w14:textId="77777777" w:rsidR="00FF6947" w:rsidRPr="000B7062" w:rsidRDefault="00FF694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7062">
              <w:rPr>
                <w:rFonts w:ascii="Times New Roman" w:hAnsi="Times New Roman" w:cs="Times New Roman"/>
                <w:sz w:val="20"/>
                <w:szCs w:val="20"/>
              </w:rPr>
              <w:t>71 % punktów z kolokwium zaliczeniowego i zaliczenie badania na aparatach</w:t>
            </w:r>
          </w:p>
        </w:tc>
      </w:tr>
      <w:tr w:rsidR="00FF6947" w:rsidRPr="000B7062" w14:paraId="36D03518" w14:textId="77777777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86B87A" w14:textId="77777777" w:rsidR="00FF6947" w:rsidRPr="000B7062" w:rsidRDefault="00FF69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FF6B6" w14:textId="77777777" w:rsidR="00FF6947" w:rsidRPr="000B7062" w:rsidRDefault="00FF6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062">
              <w:rPr>
                <w:rFonts w:ascii="Times New Roman" w:hAnsi="Times New Roman"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88E83" w14:textId="77777777" w:rsidR="00FF6947" w:rsidRPr="000B7062" w:rsidRDefault="00FF694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7062">
              <w:rPr>
                <w:rFonts w:ascii="Times New Roman" w:hAnsi="Times New Roman" w:cs="Times New Roman"/>
                <w:sz w:val="20"/>
                <w:szCs w:val="20"/>
              </w:rPr>
              <w:t>81 % punktów z kolokwium zaliczeniowego i zaliczenie badania na aparatach</w:t>
            </w:r>
          </w:p>
        </w:tc>
      </w:tr>
      <w:tr w:rsidR="00FF6947" w:rsidRPr="000B7062" w14:paraId="1F091F04" w14:textId="77777777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91BD12" w14:textId="77777777" w:rsidR="00FF6947" w:rsidRPr="000B7062" w:rsidRDefault="00FF69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F5633" w14:textId="77777777" w:rsidR="00FF6947" w:rsidRPr="000B7062" w:rsidRDefault="00FF6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06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AA358" w14:textId="77777777" w:rsidR="00FF6947" w:rsidRPr="000B7062" w:rsidRDefault="00FF694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7062">
              <w:rPr>
                <w:rFonts w:ascii="Times New Roman" w:hAnsi="Times New Roman" w:cs="Times New Roman"/>
                <w:sz w:val="20"/>
                <w:szCs w:val="20"/>
              </w:rPr>
              <w:t>91 % punktów z kolokwium zaliczeniowego i zaliczenie badania na aparatach</w:t>
            </w:r>
          </w:p>
        </w:tc>
      </w:tr>
    </w:tbl>
    <w:p w14:paraId="3BF7B133" w14:textId="77777777" w:rsidR="00FF6947" w:rsidRPr="000B7062" w:rsidRDefault="00FF6947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2855B5B7" w14:textId="77777777" w:rsidR="00FF6947" w:rsidRPr="000B7062" w:rsidRDefault="00FF6947">
      <w:pPr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0B7062">
        <w:rPr>
          <w:rFonts w:ascii="Times New Roman" w:hAnsi="Times New Roman" w:cs="Times New Roman"/>
          <w:b/>
          <w:sz w:val="20"/>
          <w:szCs w:val="20"/>
        </w:rPr>
        <w:t>BILANS PUNKTÓW ECTS – NAKŁAD PRACY STUDENTA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829"/>
        <w:gridCol w:w="1476"/>
        <w:gridCol w:w="1486"/>
      </w:tblGrid>
      <w:tr w:rsidR="00FF6947" w:rsidRPr="0065233C" w14:paraId="740F19D5" w14:textId="77777777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28EC31" w14:textId="77777777" w:rsidR="00FF6947" w:rsidRPr="0065233C" w:rsidRDefault="00FF6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33C">
              <w:rPr>
                <w:rFonts w:ascii="Times New Roman" w:hAnsi="Times New Roman" w:cs="Times New Roman"/>
                <w:b/>
                <w:sz w:val="20"/>
                <w:szCs w:val="20"/>
              </w:rPr>
              <w:t>Kategoria</w:t>
            </w:r>
          </w:p>
        </w:tc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A1546" w14:textId="77777777" w:rsidR="00FF6947" w:rsidRPr="0065233C" w:rsidRDefault="00FF6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33C">
              <w:rPr>
                <w:rFonts w:ascii="Times New Roman" w:hAnsi="Times New Roman" w:cs="Times New Roman"/>
                <w:b/>
                <w:sz w:val="20"/>
                <w:szCs w:val="20"/>
              </w:rPr>
              <w:t>Obciążenie studenta</w:t>
            </w:r>
          </w:p>
        </w:tc>
      </w:tr>
      <w:tr w:rsidR="00FF6947" w:rsidRPr="0065233C" w14:paraId="14A2B2E5" w14:textId="77777777">
        <w:trPr>
          <w:trHeight w:val="284"/>
        </w:trPr>
        <w:tc>
          <w:tcPr>
            <w:tcW w:w="6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5F06E1" w14:textId="77777777" w:rsidR="00FF6947" w:rsidRPr="0065233C" w:rsidRDefault="00FF69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79B04" w14:textId="77777777" w:rsidR="00FF6947" w:rsidRPr="0065233C" w:rsidRDefault="00FF6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33C">
              <w:rPr>
                <w:rFonts w:ascii="Times New Roman" w:hAnsi="Times New Roman" w:cs="Times New Roman"/>
                <w:b/>
                <w:sz w:val="20"/>
                <w:szCs w:val="20"/>
              </w:rPr>
              <w:t>Studia</w:t>
            </w:r>
          </w:p>
          <w:p w14:paraId="5D22A18D" w14:textId="77777777" w:rsidR="00FF6947" w:rsidRPr="0065233C" w:rsidRDefault="00FF6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33C">
              <w:rPr>
                <w:rFonts w:ascii="Times New Roman" w:hAnsi="Times New Roman" w:cs="Times New Roman"/>
                <w:b/>
                <w:sz w:val="20"/>
                <w:szCs w:val="20"/>
              </w:rPr>
              <w:t>stacjonarne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C7870" w14:textId="77777777" w:rsidR="00FF6947" w:rsidRPr="0065233C" w:rsidRDefault="00FF6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33C">
              <w:rPr>
                <w:rFonts w:ascii="Times New Roman" w:hAnsi="Times New Roman" w:cs="Times New Roman"/>
                <w:b/>
                <w:sz w:val="20"/>
                <w:szCs w:val="20"/>
              </w:rPr>
              <w:t>Studia</w:t>
            </w:r>
          </w:p>
          <w:p w14:paraId="51C52ED6" w14:textId="77777777" w:rsidR="00FF6947" w:rsidRPr="0065233C" w:rsidRDefault="00FF6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33C">
              <w:rPr>
                <w:rFonts w:ascii="Times New Roman" w:hAnsi="Times New Roman" w:cs="Times New Roman"/>
                <w:b/>
                <w:sz w:val="20"/>
                <w:szCs w:val="20"/>
              </w:rPr>
              <w:t>niestacjonarne</w:t>
            </w:r>
          </w:p>
        </w:tc>
      </w:tr>
      <w:tr w:rsidR="00FF6947" w:rsidRPr="0065233C" w14:paraId="585F8294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0B5A4ED" w14:textId="77777777" w:rsidR="00FF6947" w:rsidRPr="0065233C" w:rsidRDefault="00FF69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33C">
              <w:rPr>
                <w:rFonts w:ascii="Times New Roman" w:hAnsi="Times New Roman" w:cs="Times New Roman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384F89C" w14:textId="77777777" w:rsidR="00FF6947" w:rsidRPr="0065233C" w:rsidRDefault="00703AE0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33C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F422A59" w14:textId="77777777" w:rsidR="00FF6947" w:rsidRPr="0065233C" w:rsidRDefault="00703AE0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33C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FF6947" w:rsidRPr="0065233C" w14:paraId="5AE116D5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21577B" w14:textId="77777777" w:rsidR="00FF6947" w:rsidRPr="0065233C" w:rsidRDefault="00FF69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33C">
              <w:rPr>
                <w:rFonts w:ascii="Times New Roman" w:hAnsi="Times New Roman" w:cs="Times New Roman"/>
                <w:sz w:val="20"/>
                <w:szCs w:val="20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260338" w14:textId="77777777" w:rsidR="00FF6947" w:rsidRPr="0065233C" w:rsidRDefault="00FF694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33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646A5" w14:textId="77777777" w:rsidR="00FF6947" w:rsidRPr="0065233C" w:rsidRDefault="00FF694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33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F6947" w:rsidRPr="0065233C" w14:paraId="7D4AA1AA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5E2FE" w14:textId="77777777" w:rsidR="00FF6947" w:rsidRPr="0065233C" w:rsidRDefault="00FF69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33C">
              <w:rPr>
                <w:rFonts w:ascii="Times New Roman" w:hAnsi="Times New Roman" w:cs="Times New Roman"/>
                <w:sz w:val="20"/>
                <w:szCs w:val="20"/>
              </w:rPr>
              <w:t>Udział w ćwiczeniach, konwersatoriach, laboratoriach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51D62F" w14:textId="77777777" w:rsidR="00FF6947" w:rsidRPr="0065233C" w:rsidRDefault="00FF694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33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28D7B" w14:textId="77777777" w:rsidR="00FF6947" w:rsidRPr="0065233C" w:rsidRDefault="00FF694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33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F6947" w:rsidRPr="0065233C" w14:paraId="71D44A49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3328EBDF" w14:textId="77777777" w:rsidR="00FF6947" w:rsidRPr="0065233C" w:rsidRDefault="00FF69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33C">
              <w:rPr>
                <w:rFonts w:ascii="Times New Roman" w:hAnsi="Times New Roman" w:cs="Times New Roman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43EDA041" w14:textId="77777777" w:rsidR="00FF6947" w:rsidRPr="0065233C" w:rsidRDefault="00703AE0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33C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0E29BA14" w14:textId="77777777" w:rsidR="00FF6947" w:rsidRPr="0065233C" w:rsidRDefault="00703AE0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33C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  <w:tr w:rsidR="00FF6947" w:rsidRPr="0065233C" w14:paraId="278A00FE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32B51F" w14:textId="77777777" w:rsidR="00FF6947" w:rsidRPr="0065233C" w:rsidRDefault="00FF69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33C">
              <w:rPr>
                <w:rFonts w:ascii="Times New Roman" w:hAnsi="Times New Roman" w:cs="Times New Roman"/>
                <w:sz w:val="20"/>
                <w:szCs w:val="20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5B67F6" w14:textId="77777777" w:rsidR="00FF6947" w:rsidRPr="0065233C" w:rsidRDefault="00703AE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3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F6947" w:rsidRPr="0065233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03263" w14:textId="77777777" w:rsidR="00FF6947" w:rsidRPr="0065233C" w:rsidRDefault="00703AE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33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F6947" w:rsidRPr="0065233C" w14:paraId="59D8FFF0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4E1DE" w14:textId="77777777" w:rsidR="00FF6947" w:rsidRPr="0065233C" w:rsidRDefault="00FF69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33C">
              <w:rPr>
                <w:rFonts w:ascii="Times New Roman" w:hAnsi="Times New Roman" w:cs="Times New Roman"/>
                <w:sz w:val="20"/>
                <w:szCs w:val="20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69FA6E" w14:textId="77777777" w:rsidR="00FF6947" w:rsidRPr="0065233C" w:rsidRDefault="00703AE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33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946AC" w14:textId="77777777" w:rsidR="00FF6947" w:rsidRPr="0065233C" w:rsidRDefault="00703AE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33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FF6947" w:rsidRPr="0065233C" w14:paraId="128DBE7C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74DF70A7" w14:textId="77777777" w:rsidR="00FF6947" w:rsidRPr="0065233C" w:rsidRDefault="00FF69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33C">
              <w:rPr>
                <w:rFonts w:ascii="Times New Roman" w:hAnsi="Times New Roman" w:cs="Times New Roman"/>
                <w:b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3AF1A809" w14:textId="77777777" w:rsidR="00FF6947" w:rsidRPr="0065233C" w:rsidRDefault="00703AE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33C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3C8345D" w14:textId="77777777" w:rsidR="00FF6947" w:rsidRPr="0065233C" w:rsidRDefault="00703AE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33C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</w:tr>
      <w:tr w:rsidR="00FF6947" w:rsidRPr="0065233C" w14:paraId="1E37B859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62D167B2" w14:textId="77777777" w:rsidR="00FF6947" w:rsidRPr="0065233C" w:rsidRDefault="00FF69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33C">
              <w:rPr>
                <w:rFonts w:ascii="Times New Roman" w:hAnsi="Times New Roman" w:cs="Times New Roman"/>
                <w:b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68410E7" w14:textId="77777777" w:rsidR="00FF6947" w:rsidRPr="0065233C" w:rsidRDefault="00FF694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33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3891D59" w14:textId="77777777" w:rsidR="00FF6947" w:rsidRPr="0065233C" w:rsidRDefault="00FF694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33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</w:tbl>
    <w:p w14:paraId="5AA80014" w14:textId="77777777" w:rsidR="00FF6947" w:rsidRPr="000B7062" w:rsidRDefault="00FF6947">
      <w:pPr>
        <w:pStyle w:val="Bodytext31"/>
        <w:tabs>
          <w:tab w:val="left" w:pos="655"/>
        </w:tabs>
        <w:spacing w:before="60" w:line="240" w:lineRule="auto"/>
        <w:ind w:right="23" w:firstLine="0"/>
        <w:rPr>
          <w:sz w:val="20"/>
          <w:szCs w:val="20"/>
        </w:rPr>
      </w:pPr>
      <w:r w:rsidRPr="000B7062">
        <w:rPr>
          <w:b/>
          <w:i/>
          <w:sz w:val="20"/>
          <w:szCs w:val="20"/>
          <w:lang w:val="pl-PL"/>
        </w:rPr>
        <w:t>*niepotrzebne usunąć</w:t>
      </w:r>
    </w:p>
    <w:p w14:paraId="7A17DF9F" w14:textId="77777777" w:rsidR="00FF6947" w:rsidRPr="000B7062" w:rsidRDefault="00FF6947">
      <w:pPr>
        <w:pStyle w:val="Bodytext31"/>
        <w:tabs>
          <w:tab w:val="left" w:pos="655"/>
        </w:tabs>
        <w:spacing w:before="0" w:line="240" w:lineRule="auto"/>
        <w:ind w:right="20" w:firstLine="0"/>
        <w:rPr>
          <w:b/>
          <w:i/>
          <w:sz w:val="20"/>
          <w:szCs w:val="20"/>
          <w:lang w:val="pl-PL"/>
        </w:rPr>
      </w:pPr>
    </w:p>
    <w:p w14:paraId="00EAC73C" w14:textId="77777777" w:rsidR="00FF6947" w:rsidRPr="000B7062" w:rsidRDefault="00FF6947" w:rsidP="000B7062">
      <w:pPr>
        <w:pStyle w:val="Bodytext31"/>
        <w:tabs>
          <w:tab w:val="left" w:pos="655"/>
        </w:tabs>
        <w:spacing w:before="0" w:line="240" w:lineRule="auto"/>
        <w:ind w:right="20" w:firstLine="0"/>
        <w:jc w:val="center"/>
        <w:rPr>
          <w:sz w:val="20"/>
          <w:szCs w:val="20"/>
        </w:rPr>
      </w:pPr>
      <w:r w:rsidRPr="000B7062">
        <w:rPr>
          <w:b/>
          <w:i/>
          <w:sz w:val="20"/>
          <w:szCs w:val="20"/>
        </w:rPr>
        <w:t>Przyjmuję do realizacji</w:t>
      </w:r>
      <w:r w:rsidRPr="000B7062">
        <w:rPr>
          <w:i/>
          <w:sz w:val="20"/>
          <w:szCs w:val="20"/>
        </w:rPr>
        <w:t xml:space="preserve">    (data i</w:t>
      </w:r>
      <w:r w:rsidRPr="000B7062">
        <w:rPr>
          <w:i/>
          <w:sz w:val="20"/>
          <w:szCs w:val="20"/>
          <w:lang w:val="pl-PL"/>
        </w:rPr>
        <w:t xml:space="preserve"> czytelne </w:t>
      </w:r>
      <w:r w:rsidRPr="000B7062">
        <w:rPr>
          <w:i/>
          <w:sz w:val="20"/>
          <w:szCs w:val="20"/>
        </w:rPr>
        <w:t xml:space="preserve"> podpisy osób prowadzących przedmiot w danym roku akademickim)</w:t>
      </w:r>
    </w:p>
    <w:p w14:paraId="49E9EEA3" w14:textId="77777777" w:rsidR="00FF6947" w:rsidRPr="000B7062" w:rsidRDefault="00FF6947">
      <w:pPr>
        <w:pStyle w:val="Bodytext31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  <w:lang w:val="pl-PL"/>
        </w:rPr>
      </w:pPr>
    </w:p>
    <w:p w14:paraId="2E74B2A4" w14:textId="77777777" w:rsidR="00FF6947" w:rsidRPr="000B7062" w:rsidRDefault="00FF6947">
      <w:pPr>
        <w:pStyle w:val="Bodytext31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  <w:lang w:val="pl-PL"/>
        </w:rPr>
      </w:pPr>
    </w:p>
    <w:p w14:paraId="4DF61133" w14:textId="77777777" w:rsidR="00FF6947" w:rsidRPr="000B7062" w:rsidRDefault="00FF6947">
      <w:pPr>
        <w:pStyle w:val="Bodytext31"/>
        <w:tabs>
          <w:tab w:val="left" w:pos="567"/>
        </w:tabs>
        <w:spacing w:before="0" w:line="240" w:lineRule="auto"/>
        <w:ind w:right="20" w:firstLine="0"/>
        <w:rPr>
          <w:sz w:val="20"/>
          <w:szCs w:val="20"/>
        </w:rPr>
      </w:pPr>
      <w:r w:rsidRPr="000B7062">
        <w:rPr>
          <w:i/>
          <w:sz w:val="20"/>
          <w:szCs w:val="20"/>
        </w:rPr>
        <w:tab/>
      </w:r>
      <w:r w:rsidRPr="000B7062">
        <w:rPr>
          <w:i/>
          <w:sz w:val="20"/>
          <w:szCs w:val="20"/>
        </w:rPr>
        <w:tab/>
      </w:r>
      <w:r w:rsidRPr="000B7062">
        <w:rPr>
          <w:i/>
          <w:sz w:val="20"/>
          <w:szCs w:val="20"/>
        </w:rPr>
        <w:tab/>
      </w:r>
      <w:r w:rsidRPr="000B7062">
        <w:rPr>
          <w:i/>
          <w:sz w:val="20"/>
          <w:szCs w:val="20"/>
          <w:lang w:val="pl-PL"/>
        </w:rPr>
        <w:t xml:space="preserve">             </w:t>
      </w:r>
      <w:r w:rsidRPr="000B7062">
        <w:rPr>
          <w:i/>
          <w:sz w:val="20"/>
          <w:szCs w:val="20"/>
        </w:rPr>
        <w:t>............................................................................................................................</w:t>
      </w:r>
    </w:p>
    <w:sectPr w:rsidR="00FF6947" w:rsidRPr="000B7062">
      <w:pgSz w:w="11906" w:h="16838"/>
      <w:pgMar w:top="510" w:right="510" w:bottom="51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687CD8CA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i/>
        <w:color w:val="000000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/>
        <w:b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/>
        <w:b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/>
        <w:b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/>
        <w:b/>
        <w:sz w:val="20"/>
        <w:szCs w:val="20"/>
      </w:rPr>
    </w:lvl>
  </w:abstractNum>
  <w:abstractNum w:abstractNumId="2" w15:restartNumberingAfterBreak="0">
    <w:nsid w:val="00000003"/>
    <w:multiLevelType w:val="multilevel"/>
    <w:tmpl w:val="00000003"/>
    <w:name w:val="WW8Num26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3" w15:restartNumberingAfterBreak="0">
    <w:nsid w:val="00000004"/>
    <w:multiLevelType w:val="multilevel"/>
    <w:tmpl w:val="00000004"/>
    <w:name w:val="WW8Num29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" w15:restartNumberingAfterBreak="0">
    <w:nsid w:val="28C7062D"/>
    <w:multiLevelType w:val="hybridMultilevel"/>
    <w:tmpl w:val="325A1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94923"/>
    <w:multiLevelType w:val="hybridMultilevel"/>
    <w:tmpl w:val="325A1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78C1"/>
    <w:rsid w:val="000B7062"/>
    <w:rsid w:val="000E41D7"/>
    <w:rsid w:val="0065233C"/>
    <w:rsid w:val="00703AE0"/>
    <w:rsid w:val="00894CB4"/>
    <w:rsid w:val="00A9701E"/>
    <w:rsid w:val="00E778C1"/>
    <w:rsid w:val="00FF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A5799F7"/>
  <w15:chartTrackingRefBased/>
  <w15:docId w15:val="{D969AFAE-6BD0-454E-921E-6E77DDC7E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val="pl" w:eastAsia="zh-CN"/>
    </w:rPr>
  </w:style>
  <w:style w:type="paragraph" w:styleId="Nagwek1">
    <w:name w:val="heading 1"/>
    <w:basedOn w:val="Nagwek10"/>
    <w:next w:val="Tekstpodstawowy"/>
    <w:qFormat/>
    <w:pPr>
      <w:outlineLvl w:val="0"/>
    </w:pPr>
    <w:rPr>
      <w:rFonts w:ascii="Liberation Serif" w:eastAsia="NSimSun" w:hAnsi="Liberation Serif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  <w:rPr>
      <w:rFonts w:ascii="Times New Roman" w:hAnsi="Times New Roman" w:cs="Times New Roman"/>
      <w:b/>
      <w:sz w:val="20"/>
      <w:szCs w:val="20"/>
    </w:rPr>
  </w:style>
  <w:style w:type="character" w:customStyle="1" w:styleId="WW8Num11z1">
    <w:name w:val="WW8Num11z1"/>
    <w:rPr>
      <w:rFonts w:ascii="Times New Roman" w:hAnsi="Times New Roman" w:cs="Times New Roman"/>
      <w:b/>
      <w:i/>
      <w:color w:val="000000"/>
      <w:sz w:val="16"/>
      <w:szCs w:val="16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14z1">
    <w:name w:val="WW8Num14z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14z2">
    <w:name w:val="WW8Num14z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14z7">
    <w:name w:val="WW8Num14z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3366FF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</w:style>
  <w:style w:type="character" w:customStyle="1" w:styleId="WW8Num20z1">
    <w:name w:val="WW8Num20z1"/>
    <w:rPr>
      <w:color w:val="000000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22z1">
    <w:name w:val="WW8Num22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22z2">
    <w:name w:val="WW8Num22z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</w:style>
  <w:style w:type="character" w:customStyle="1" w:styleId="WW8Num26z1">
    <w:name w:val="WW8Num26z1"/>
    <w:rPr>
      <w:color w:val="000000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8z0">
    <w:name w:val="WW8Num28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28z1">
    <w:name w:val="WW8Num28z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  <w:rPr>
      <w:color w:val="000000"/>
    </w:rPr>
  </w:style>
  <w:style w:type="character" w:customStyle="1" w:styleId="WW8Num30z0">
    <w:name w:val="WW8Num30z0"/>
  </w:style>
  <w:style w:type="character" w:customStyle="1" w:styleId="WW8Num30z1">
    <w:name w:val="WW8Num30z1"/>
    <w:rPr>
      <w:color w:val="000000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31z1">
    <w:name w:val="WW8Num31z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31z3">
    <w:name w:val="WW8Num31z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4z1">
    <w:name w:val="WW8Num34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4z2">
    <w:name w:val="WW8Num34z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4z4">
    <w:name w:val="WW8Num34z4"/>
  </w:style>
  <w:style w:type="character" w:customStyle="1" w:styleId="WW8Num35z0">
    <w:name w:val="WW8Num35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35z1">
    <w:name w:val="WW8Num35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35z2">
    <w:name w:val="WW8Num35z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9z0">
    <w:name w:val="WW8Num39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9z1">
    <w:name w:val="WW8Num39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9z2">
    <w:name w:val="WW8Num39z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9z4">
    <w:name w:val="WW8Num39z4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41z1">
    <w:name w:val="WW8Num41z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41z2">
    <w:name w:val="WW8Num41z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41z7">
    <w:name w:val="WW8Num41z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3366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40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">
    <w:name w:val="Body text (2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">
    <w:name w:val="Body text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Heading2">
    <w:name w:val="Heading #2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">
    <w:name w:val="Body text (3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Heading1">
    <w:name w:val="Heading #1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Heading20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">
    <w:name w:val="WW-Body text (3)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95pt">
    <w:name w:val="WW-Heading #2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1">
    <w:name w:val="WW-Body text (3) + 9;5 pt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">
    <w:name w:val="WW-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1">
    <w:name w:val="WW-Heading #2 + 9;5 pt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0">
    <w:name w:val="Body text (3)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2">
    <w:name w:val="WW-Body text (3) + 9;5 pt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Heading22">
    <w:name w:val="Heading #2 (2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Italic">
    <w:name w:val="WW-Body text (3) + 9;5 pt;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Bold">
    <w:name w:val="WW-Body text (3) + 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3">
    <w:name w:val="WW-Body text (3) + 9;5 pt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4">
    <w:name w:val="WW-Body text (3) + 9;5 pt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1">
    <w:name w:val="WW-Heading #21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">
    <w:name w:val="WW-Body text (3)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1">
    <w:name w:val="WW-Body text (3)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5">
    <w:name w:val="WW-Body text (3) + 9;5 pt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95pt6">
    <w:name w:val="WW-Body text (3) + 9;5 pt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295pt">
    <w:name w:val="WW-Heading #2 (2)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2">
    <w:name w:val="WW-Heading #22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2">
    <w:name w:val="WW-Heading #2 + 9;5 pt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105pt">
    <w:name w:val="WW-Body text + 10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Bold1">
    <w:name w:val="WW-Body text (3) + Bold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7">
    <w:name w:val="WW-Body text (3) + 9;5 pt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Bold2">
    <w:name w:val="WW-Body text (3) + Bold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3">
    <w:name w:val="WW-Heading #23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3">
    <w:name w:val="WW-Heading #2 + 9;5 pt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2">
    <w:name w:val="WW-Body text (3)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Bold3">
    <w:name w:val="WW-Body text (3) + Bold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3">
    <w:name w:val="WW-Body text (3)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8">
    <w:name w:val="WW-Body text (3) + 9;5 pt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95pt9">
    <w:name w:val="WW-Body text (3) + 9;5 pt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4">
    <w:name w:val="WW-Heading #24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4">
    <w:name w:val="WW-Heading #2 + 9;5 pt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Italic">
    <w:name w:val="WW-Body text + 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5">
    <w:name w:val="WW-Heading #25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5">
    <w:name w:val="WW-Heading #2 + 9;5 pt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10">
    <w:name w:val="WW-Body text (3) + 9;5 pt1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4">
    <w:name w:val="WW-Body text (3)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11">
    <w:name w:val="WW-Body text (3) + 9;5 pt1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Bold4">
    <w:name w:val="WW-Body text (3) + Bold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105pt1">
    <w:name w:val="WW-Body text + 10;5 pt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12">
    <w:name w:val="WW-Body text (3) + 9;5 pt1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5">
    <w:name w:val="WW-Body text (3)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13">
    <w:name w:val="WW-Body text (3) + 9;5 pt1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Bold5">
    <w:name w:val="WW-Body text (3) + Bold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Bold6">
    <w:name w:val="WW-Body text (3) + Bold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6">
    <w:name w:val="WW-Heading #26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6">
    <w:name w:val="WW-Heading #2 + 9;5 pt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60"/>
      <w:sz w:val="19"/>
      <w:szCs w:val="19"/>
    </w:rPr>
  </w:style>
  <w:style w:type="character" w:customStyle="1" w:styleId="WW-BodytextSpacing3pt">
    <w:name w:val="WW-Body text + Spacing 3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PodtytuZnak">
    <w:name w:val="Podtytuł Znak"/>
    <w:rPr>
      <w:rFonts w:ascii="Cambria" w:hAnsi="Cambria" w:cs="Cambria"/>
      <w:sz w:val="24"/>
      <w:szCs w:val="24"/>
      <w:lang w:val="pl-PL" w:bidi="ar-SA"/>
    </w:rPr>
  </w:style>
  <w:style w:type="character" w:customStyle="1" w:styleId="TekstdymkaZnak">
    <w:name w:val="Tekst dymka Znak"/>
    <w:rPr>
      <w:rFonts w:ascii="Tahoma" w:hAnsi="Tahoma" w:cs="Tahoma"/>
      <w:color w:val="000000"/>
      <w:sz w:val="16"/>
      <w:szCs w:val="16"/>
      <w:lang w:val="pl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Bodytext41">
    <w:name w:val="Body text (4)"/>
    <w:basedOn w:val="Normalny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sz w:val="19"/>
      <w:szCs w:val="19"/>
      <w:lang w:val="x-none"/>
    </w:rPr>
  </w:style>
  <w:style w:type="paragraph" w:customStyle="1" w:styleId="Bodytext20">
    <w:name w:val="Body text (2)"/>
    <w:basedOn w:val="Normalny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sz w:val="19"/>
      <w:szCs w:val="19"/>
      <w:lang w:val="x-none"/>
    </w:rPr>
  </w:style>
  <w:style w:type="paragraph" w:customStyle="1" w:styleId="Tekstpodstawowy9">
    <w:name w:val="Tekst podstawowy9"/>
    <w:basedOn w:val="Normalny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sz w:val="19"/>
      <w:szCs w:val="19"/>
      <w:lang w:val="x-none"/>
    </w:rPr>
  </w:style>
  <w:style w:type="paragraph" w:customStyle="1" w:styleId="Heading21">
    <w:name w:val="Heading #2"/>
    <w:basedOn w:val="Normalny"/>
    <w:pPr>
      <w:shd w:val="clear" w:color="auto" w:fill="FFFFFF"/>
      <w:spacing w:before="360" w:after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  <w:lang w:val="x-none"/>
    </w:rPr>
  </w:style>
  <w:style w:type="paragraph" w:customStyle="1" w:styleId="Bodytext31">
    <w:name w:val="Body text (3)"/>
    <w:basedOn w:val="Normalny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sz w:val="21"/>
      <w:szCs w:val="21"/>
      <w:lang w:val="x-none"/>
    </w:rPr>
  </w:style>
  <w:style w:type="paragraph" w:customStyle="1" w:styleId="Heading10">
    <w:name w:val="Heading #1"/>
    <w:basedOn w:val="Normalny"/>
    <w:pPr>
      <w:shd w:val="clear" w:color="auto" w:fill="FFFFFF"/>
      <w:spacing w:before="1260" w:after="300" w:line="0" w:lineRule="atLeast"/>
    </w:pPr>
    <w:rPr>
      <w:rFonts w:ascii="Times New Roman" w:eastAsia="Times New Roman" w:hAnsi="Times New Roman" w:cs="Times New Roman"/>
      <w:sz w:val="22"/>
      <w:szCs w:val="22"/>
      <w:lang w:val="x-none"/>
    </w:rPr>
  </w:style>
  <w:style w:type="paragraph" w:customStyle="1" w:styleId="Heading220">
    <w:name w:val="Heading #2 (2)"/>
    <w:basedOn w:val="Normalny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1"/>
      <w:szCs w:val="21"/>
      <w:lang w:val="x-none"/>
    </w:rPr>
  </w:style>
  <w:style w:type="paragraph" w:styleId="Podtytu">
    <w:name w:val="Subtitle"/>
    <w:basedOn w:val="Normalny"/>
    <w:next w:val="Normalny"/>
    <w:qFormat/>
    <w:pPr>
      <w:spacing w:after="60"/>
      <w:jc w:val="center"/>
    </w:pPr>
    <w:rPr>
      <w:rFonts w:ascii="Cambria" w:hAnsi="Cambria" w:cs="Cambria"/>
      <w:lang w:val="pl-PL"/>
    </w:rPr>
  </w:style>
  <w:style w:type="paragraph" w:styleId="NormalnyWeb">
    <w:name w:val="Normal (Web)"/>
    <w:basedOn w:val="Normalny"/>
    <w:pPr>
      <w:spacing w:before="280" w:after="280"/>
    </w:pPr>
    <w:rPr>
      <w:rFonts w:ascii="Times New Roman" w:eastAsia="Calibri" w:hAnsi="Times New Roman" w:cs="Times New Roman"/>
      <w:lang w:val="pl-PL"/>
    </w:rPr>
  </w:style>
  <w:style w:type="paragraph" w:styleId="Tekstdymka">
    <w:name w:val="Balloon Text"/>
    <w:basedOn w:val="Normalny"/>
    <w:rPr>
      <w:rFonts w:ascii="Tahoma" w:hAnsi="Tahoma" w:cs="Times New Roman"/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1001</Words>
  <Characters>6007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Rycho444</Company>
  <LinksUpToDate>false</LinksUpToDate>
  <CharactersWithSpaces>6995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Daria Rębiś</cp:lastModifiedBy>
  <cp:revision>2</cp:revision>
  <cp:lastPrinted>1995-11-21T16:41:00Z</cp:lastPrinted>
  <dcterms:created xsi:type="dcterms:W3CDTF">2021-08-27T16:22:00Z</dcterms:created>
  <dcterms:modified xsi:type="dcterms:W3CDTF">2021-08-27T16:22:00Z</dcterms:modified>
</cp:coreProperties>
</file>