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2CB8" w14:textId="77777777" w:rsidR="00F113A3" w:rsidRPr="00F50985" w:rsidRDefault="00F113A3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5098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D88750D" w14:textId="77777777" w:rsidR="00F113A3" w:rsidRPr="00F50985" w:rsidRDefault="00F113A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F113A3" w:rsidRPr="00F50985" w14:paraId="480CB079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1DE8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2B313C" w14:textId="77777777" w:rsidR="00F113A3" w:rsidRPr="00F50985" w:rsidRDefault="0023220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0313.3.PSY.B02.PP</w:t>
            </w:r>
          </w:p>
        </w:tc>
      </w:tr>
      <w:tr w:rsidR="00F113A3" w:rsidRPr="00F50985" w14:paraId="52DF5F33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AFE74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8294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4AD1" w14:textId="77777777" w:rsidR="00F113A3" w:rsidRPr="00F50985" w:rsidRDefault="00F113A3" w:rsidP="006E1CA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Podstawy pedagogiki</w:t>
            </w:r>
          </w:p>
          <w:p w14:paraId="4E093913" w14:textId="77777777" w:rsidR="00F113A3" w:rsidRPr="00AF4D7D" w:rsidRDefault="00AF4D7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Bases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  <w:r w:rsidR="00F113A3" w:rsidRPr="00AF4D7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edagogy</w:t>
            </w:r>
            <w:proofErr w:type="spellEnd"/>
          </w:p>
        </w:tc>
      </w:tr>
      <w:tr w:rsidR="00F113A3" w:rsidRPr="00F50985" w14:paraId="5E958ABF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0470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1F84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FB31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9F8BCA5" w14:textId="77777777" w:rsidR="00F113A3" w:rsidRPr="00F50985" w:rsidRDefault="00F113A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669D810" w14:textId="77777777" w:rsidR="00F113A3" w:rsidRPr="00F50985" w:rsidRDefault="00F113A3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F5098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F113A3" w:rsidRPr="00F50985" w14:paraId="6B36959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BAA6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F4E2B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F113A3" w:rsidRPr="00F50985" w14:paraId="2F8B12D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D1F9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15CD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F113A3" w:rsidRPr="00F50985" w14:paraId="7AD8145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ADBD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CC08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F113A3" w:rsidRPr="00F50985" w14:paraId="2498C7E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21C3C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0BBA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F113A3" w:rsidRPr="00F50985" w14:paraId="727AB79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A6B0D" w14:textId="77777777" w:rsidR="00F113A3" w:rsidRPr="00F50985" w:rsidRDefault="00F113A3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7BAF" w14:textId="77777777" w:rsidR="00F113A3" w:rsidRPr="00F50985" w:rsidRDefault="008A1C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113A3"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hab. Justyna </w:t>
            </w:r>
            <w:proofErr w:type="spellStart"/>
            <w:r w:rsidR="00F113A3"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Dobrołowicz</w:t>
            </w:r>
            <w:proofErr w:type="spellEnd"/>
          </w:p>
        </w:tc>
      </w:tr>
      <w:tr w:rsidR="00F113A3" w:rsidRPr="00F50985" w14:paraId="54EC7A3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340CD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E3FE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justyna.dobrolowicz@ujk.edu.pl</w:t>
            </w:r>
          </w:p>
        </w:tc>
      </w:tr>
    </w:tbl>
    <w:p w14:paraId="0F195C09" w14:textId="77777777" w:rsidR="00F113A3" w:rsidRPr="00F50985" w:rsidRDefault="00F113A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EC86C1" w14:textId="77777777" w:rsidR="00F113A3" w:rsidRPr="00F50985" w:rsidRDefault="00F113A3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F5098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F113A3" w:rsidRPr="00F50985" w14:paraId="3D4C654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A90E0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B765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113A3" w:rsidRPr="00F50985" w14:paraId="06695FC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0DA2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E156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138C56B2" w14:textId="77777777" w:rsidR="00F113A3" w:rsidRPr="00F50985" w:rsidRDefault="00F113A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E6B8BE" w14:textId="77777777" w:rsidR="00F113A3" w:rsidRPr="00F50985" w:rsidRDefault="00F113A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5098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F113A3" w:rsidRPr="00F50985" w14:paraId="4DB9AA49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0ED6" w14:textId="77777777" w:rsidR="00F113A3" w:rsidRPr="00F50985" w:rsidRDefault="00F113A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2252" w14:textId="77777777" w:rsidR="00F113A3" w:rsidRPr="00F50985" w:rsidRDefault="00F113A3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777E5C"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F113A3" w:rsidRPr="00F50985" w14:paraId="78969A7B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8E28" w14:textId="77777777" w:rsidR="00F113A3" w:rsidRPr="00F50985" w:rsidRDefault="00F113A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73FD" w14:textId="77777777" w:rsidR="00F113A3" w:rsidRPr="00F50985" w:rsidRDefault="00F113A3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50985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F113A3" w:rsidRPr="00F50985" w14:paraId="5E5DBBE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5E43" w14:textId="77777777" w:rsidR="00F113A3" w:rsidRPr="00F50985" w:rsidRDefault="00F113A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1AA9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(wykład), zaliczenie z oceną (ćwiczenia)</w:t>
            </w:r>
          </w:p>
        </w:tc>
      </w:tr>
      <w:tr w:rsidR="00F113A3" w:rsidRPr="00F50985" w14:paraId="65F6A902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80F0" w14:textId="77777777" w:rsidR="00F113A3" w:rsidRPr="00F50985" w:rsidRDefault="00F113A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4B1D" w14:textId="77777777" w:rsidR="00F113A3" w:rsidRPr="00F50985" w:rsidRDefault="00F113A3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50985">
              <w:rPr>
                <w:sz w:val="20"/>
                <w:szCs w:val="20"/>
              </w:rPr>
              <w:t>Wykład: informacyjny (WI), konwersatoryjny (WK), problemowy (WP)</w:t>
            </w:r>
          </w:p>
          <w:p w14:paraId="5008356E" w14:textId="77777777" w:rsidR="00F113A3" w:rsidRPr="00F50985" w:rsidRDefault="00F113A3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50985">
              <w:rPr>
                <w:sz w:val="20"/>
                <w:szCs w:val="20"/>
              </w:rPr>
              <w:t>Ćwiczenia: dyskusja okrągłego stołu (DOS), burza mózgów (BM)</w:t>
            </w:r>
          </w:p>
        </w:tc>
      </w:tr>
      <w:tr w:rsidR="00F113A3" w:rsidRPr="00F50985" w14:paraId="49BFB47C" w14:textId="77777777">
        <w:trPr>
          <w:trHeight w:val="57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942F" w14:textId="77777777" w:rsidR="00F113A3" w:rsidRPr="00F50985" w:rsidRDefault="00F113A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9C7A" w14:textId="77777777" w:rsidR="00F113A3" w:rsidRPr="00F50985" w:rsidRDefault="00F113A3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C025" w14:textId="77777777" w:rsidR="00F113A3" w:rsidRPr="00F50985" w:rsidRDefault="00F113A3" w:rsidP="00AF4D7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Kwieciński Z., Śliwerski B. (red.) Pedagogika,  PWN, Warszawa 2019</w:t>
            </w:r>
          </w:p>
          <w:p w14:paraId="50BA44C0" w14:textId="77777777" w:rsidR="00F113A3" w:rsidRPr="00F50985" w:rsidRDefault="00F113A3" w:rsidP="00AF4D7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Śliwerski B., Współczesne teorie i nurty wychowania, Impuls, Kraków 2019</w:t>
            </w:r>
          </w:p>
          <w:p w14:paraId="14EC5684" w14:textId="77777777" w:rsidR="00F113A3" w:rsidRPr="00F50985" w:rsidRDefault="00F113A3" w:rsidP="00AF4D7D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Gergen</w:t>
            </w:r>
            <w:proofErr w:type="spellEnd"/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 J., Nasycone Ja. Dylematy tożsamości w życiu współczesnym, PWN, Warszawa 2009</w:t>
            </w:r>
          </w:p>
        </w:tc>
      </w:tr>
      <w:tr w:rsidR="00F113A3" w:rsidRPr="00F50985" w14:paraId="6901F9CB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CB2B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E0D75" w14:textId="77777777" w:rsidR="00F113A3" w:rsidRPr="00F50985" w:rsidRDefault="00F113A3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1D5E" w14:textId="77777777" w:rsidR="00F113A3" w:rsidRPr="00F50985" w:rsidRDefault="00F113A3" w:rsidP="00AF4D7D">
            <w:pPr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Zubelewicz J., Filozofia wychowania </w:t>
            </w:r>
            <w:proofErr w:type="spellStart"/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aksjocentryzm</w:t>
            </w:r>
            <w:proofErr w:type="spellEnd"/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pajdocentryzm, Wydawnictwo Akademickie „Żak”, Warszawa 2002</w:t>
            </w:r>
          </w:p>
          <w:p w14:paraId="78BE6D25" w14:textId="77777777" w:rsidR="00F113A3" w:rsidRPr="00F50985" w:rsidRDefault="00F113A3" w:rsidP="00AF4D7D">
            <w:pPr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Śliwerski B., Edukacja (w) polityce. Polityka (w) edukacji, Impuls, Kraków 2015</w:t>
            </w:r>
          </w:p>
          <w:p w14:paraId="3C6E2804" w14:textId="77777777" w:rsidR="00F113A3" w:rsidRPr="00F50985" w:rsidRDefault="00F113A3" w:rsidP="00AF4D7D">
            <w:pPr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Gromkowska-Melosik</w:t>
            </w:r>
            <w:proofErr w:type="spellEnd"/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A., Melosik Z., Tożsamość w społeczeństwie  współczesnym, Impuls, Kraków 2012</w:t>
            </w:r>
          </w:p>
        </w:tc>
      </w:tr>
    </w:tbl>
    <w:p w14:paraId="0BD8C082" w14:textId="77777777" w:rsidR="00F113A3" w:rsidRPr="00F50985" w:rsidRDefault="00F113A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5DF3F3" w14:textId="77777777" w:rsidR="00F113A3" w:rsidRPr="00F50985" w:rsidRDefault="00F113A3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F50985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777E5C" w:rsidRPr="00F50985" w14:paraId="68A96518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47802" w14:textId="77777777" w:rsidR="00F113A3" w:rsidRPr="00F50985" w:rsidRDefault="00F113A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395CD08D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</w:t>
            </w:r>
          </w:p>
          <w:p w14:paraId="38B9734F" w14:textId="77777777" w:rsidR="00F113A3" w:rsidRPr="00F50985" w:rsidRDefault="000A5C50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C.</w:t>
            </w:r>
            <w:r w:rsidR="00F113A3"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1 </w:t>
            </w:r>
            <w:r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</w:t>
            </w:r>
            <w:r w:rsidR="00F113A3"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apoznanie studentów z podstawami wiedzy pedagogicznej</w:t>
            </w:r>
          </w:p>
          <w:p w14:paraId="3D897F7B" w14:textId="77777777" w:rsidR="00F113A3" w:rsidRPr="00F50985" w:rsidRDefault="000A5C50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C.2 P</w:t>
            </w:r>
            <w:r w:rsidR="00F113A3"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rzygotowanie studentów do rozwiązywania problemów wychowawczych we współczesnym świecie</w:t>
            </w:r>
          </w:p>
          <w:p w14:paraId="5EEC6D18" w14:textId="77777777" w:rsidR="00F113A3" w:rsidRPr="00F50985" w:rsidRDefault="000A5C50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C.</w:t>
            </w:r>
            <w:r w:rsidR="00F113A3"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3 </w:t>
            </w:r>
            <w:r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</w:t>
            </w:r>
            <w:r w:rsidR="00F113A3"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wrażliwienie studentów na istnienie barier i ograniczeń w stosowaniu teorii pedagogicznych i wynikającą z tego konieczność tworzenia własnego warsztatu zawodowego</w:t>
            </w:r>
          </w:p>
          <w:p w14:paraId="2F2222A3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Ćwiczenia</w:t>
            </w:r>
          </w:p>
          <w:p w14:paraId="4B9796CA" w14:textId="77777777" w:rsidR="00F113A3" w:rsidRPr="00F50985" w:rsidRDefault="000A5C50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C.</w:t>
            </w:r>
            <w:r w:rsidR="00F113A3"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1 </w:t>
            </w:r>
            <w:r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</w:t>
            </w:r>
            <w:r w:rsidR="00F113A3"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apoznanie studentów z alternatywnymi teoriami pedagogicznymi</w:t>
            </w:r>
          </w:p>
          <w:p w14:paraId="1180997B" w14:textId="77777777" w:rsidR="00F113A3" w:rsidRPr="00F50985" w:rsidRDefault="000A5C50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C.2 P</w:t>
            </w:r>
            <w:r w:rsidR="00F113A3"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rzygotowanie studentów do twórczego rozwiązywania problemów wychowawczych</w:t>
            </w:r>
          </w:p>
          <w:p w14:paraId="0D8CABD9" w14:textId="77777777" w:rsidR="00F113A3" w:rsidRPr="00F50985" w:rsidRDefault="000A5C50" w:rsidP="000A5C50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C.3 K</w:t>
            </w:r>
            <w:r w:rsidR="00F113A3" w:rsidRPr="00F5098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ształtowanie postawy otwartości i tolerancji, uwrażliwienie na potrzeby innych ludzi</w:t>
            </w:r>
          </w:p>
        </w:tc>
      </w:tr>
      <w:tr w:rsidR="00777E5C" w:rsidRPr="00F50985" w14:paraId="475753B1" w14:textId="77777777" w:rsidTr="00777E5C">
        <w:trPr>
          <w:trHeight w:val="551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2B93" w14:textId="77777777" w:rsidR="00F113A3" w:rsidRPr="00F50985" w:rsidRDefault="00F113A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14:paraId="79CC88C8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36A84D74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Zapoznanie z kartą przedmiotu i warunkami zaliczenia</w:t>
            </w:r>
          </w:p>
          <w:p w14:paraId="71B02B16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Geneza, przedmiot i struktura pedagogiki  jako nauki</w:t>
            </w:r>
          </w:p>
          <w:p w14:paraId="0E71E3EE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 Język  współczesnej pedagogiki </w:t>
            </w:r>
          </w:p>
          <w:p w14:paraId="4241DB88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 Struktura i ewolucja pojęcia wychowanie</w:t>
            </w:r>
          </w:p>
          <w:p w14:paraId="738FC17A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 Aporie pedagogiczne</w:t>
            </w:r>
          </w:p>
          <w:p w14:paraId="6CFE53B0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 Ideologie wychowawcze</w:t>
            </w:r>
          </w:p>
          <w:p w14:paraId="73DD7634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20C9F0E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093EA0CD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Zapoznanie z kartą przedmiotu i warunkami zaliczenia</w:t>
            </w:r>
          </w:p>
          <w:p w14:paraId="42AB7B3D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Pedagogika międzykulturowa</w:t>
            </w:r>
          </w:p>
          <w:p w14:paraId="47A3B7CA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Pedagogika egzystencjalna</w:t>
            </w:r>
          </w:p>
          <w:p w14:paraId="6ECE980C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Główne idee i nurty w pedagogice emancypacyjnej</w:t>
            </w:r>
          </w:p>
          <w:p w14:paraId="06ABF222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Antypedagogika</w:t>
            </w:r>
          </w:p>
          <w:p w14:paraId="0D74B9E0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Pedagogika indywidualistyczna Marii Montessori</w:t>
            </w:r>
          </w:p>
          <w:p w14:paraId="520B90B4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7.  Pedagogika antyautorytarna</w:t>
            </w:r>
          </w:p>
          <w:p w14:paraId="20BB2A6D" w14:textId="77777777" w:rsidR="00F113A3" w:rsidRPr="00F50985" w:rsidRDefault="00F113A3">
            <w:p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 Pedagogika krytyczna i idea </w:t>
            </w:r>
            <w:proofErr w:type="spellStart"/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deskolaryzacji</w:t>
            </w:r>
            <w:proofErr w:type="spellEnd"/>
          </w:p>
        </w:tc>
      </w:tr>
    </w:tbl>
    <w:p w14:paraId="7C327AB3" w14:textId="77777777" w:rsidR="00F113A3" w:rsidRPr="00F50985" w:rsidRDefault="00F113A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79A1738" w14:textId="77777777" w:rsidR="00F113A3" w:rsidRPr="00F50985" w:rsidRDefault="00F113A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D79924A" w14:textId="77777777" w:rsidR="00F113A3" w:rsidRPr="00F50985" w:rsidRDefault="00F113A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F50985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17"/>
        <w:gridCol w:w="1800"/>
      </w:tblGrid>
      <w:tr w:rsidR="00B95D10" w:rsidRPr="00F50985" w14:paraId="70CEE11E" w14:textId="77777777" w:rsidTr="00CB32F6">
        <w:trPr>
          <w:cantSplit/>
          <w:trHeight w:val="75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EDFDA5" w14:textId="77777777" w:rsidR="00F113A3" w:rsidRPr="00F50985" w:rsidRDefault="00F113A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877D5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1EDC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F113A3" w:rsidRPr="00F50985" w14:paraId="3721FF92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3E33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32206" w:rsidRPr="00F50985" w14:paraId="3565D9D3" w14:textId="77777777" w:rsidTr="00B95D1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6419" w14:textId="77777777" w:rsidR="00F113A3" w:rsidRPr="00F50985" w:rsidRDefault="00F113A3" w:rsidP="002322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AE7AD" w14:textId="77777777" w:rsidR="00F113A3" w:rsidRPr="00F50985" w:rsidRDefault="00F113A3" w:rsidP="00232206">
            <w:pPr>
              <w:snapToGrid w:val="0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rozszerzoną wiedzę z zakresu pedagogiki w aspekcie nauk społecznych oraz o jej miejsca w systemie nauk pokrewnych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B476" w14:textId="77777777" w:rsidR="00F113A3" w:rsidRPr="00F50985" w:rsidRDefault="00F113A3" w:rsidP="0023220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  W04</w:t>
            </w:r>
          </w:p>
        </w:tc>
      </w:tr>
      <w:tr w:rsidR="00232206" w:rsidRPr="00F50985" w14:paraId="1D93607C" w14:textId="77777777" w:rsidTr="00B95D1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24E05" w14:textId="77777777" w:rsidR="00F113A3" w:rsidRPr="00F50985" w:rsidRDefault="00F113A3" w:rsidP="002322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7CB8B" w14:textId="77777777" w:rsidR="00F113A3" w:rsidRPr="00F50985" w:rsidRDefault="00F113A3" w:rsidP="00232206">
            <w:pPr>
              <w:snapToGrid w:val="0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terminologię używaną w pedagogice oraz jej zastosowanie w dyscyplinach pokrewnych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5009" w14:textId="77777777" w:rsidR="00F113A3" w:rsidRPr="00F50985" w:rsidRDefault="00F113A3" w:rsidP="0023220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  W07</w:t>
            </w:r>
          </w:p>
        </w:tc>
      </w:tr>
      <w:tr w:rsidR="00232206" w:rsidRPr="00F50985" w14:paraId="40B60F00" w14:textId="77777777" w:rsidTr="0023220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2826" w14:textId="77777777" w:rsidR="00F113A3" w:rsidRPr="00F50985" w:rsidRDefault="00F113A3" w:rsidP="002322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32206" w:rsidRPr="00F50985" w14:paraId="5B0D9287" w14:textId="77777777" w:rsidTr="00B95D1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3AA2" w14:textId="77777777" w:rsidR="00F113A3" w:rsidRPr="00F50985" w:rsidRDefault="00F113A3" w:rsidP="002322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82534" w14:textId="77777777" w:rsidR="00F113A3" w:rsidRPr="00F50985" w:rsidRDefault="00F113A3" w:rsidP="00232206">
            <w:pPr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prawidłowo wyjaśniać, analizować i tłumaczyć zjawiska psychospołeczne o różnym podłożu i dynamice oraz ich wzajemne związki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1940" w14:textId="77777777" w:rsidR="00F113A3" w:rsidRPr="00F50985" w:rsidRDefault="00F113A3" w:rsidP="0023220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  U01</w:t>
            </w:r>
          </w:p>
        </w:tc>
      </w:tr>
      <w:tr w:rsidR="00232206" w:rsidRPr="00F50985" w14:paraId="2D49FFEF" w14:textId="77777777" w:rsidTr="00B95D1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B1CA3" w14:textId="77777777" w:rsidR="00F113A3" w:rsidRPr="00F50985" w:rsidRDefault="00F113A3" w:rsidP="002322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59A7" w14:textId="77777777" w:rsidR="00F113A3" w:rsidRPr="00F50985" w:rsidRDefault="00F113A3" w:rsidP="00232206">
            <w:pPr>
              <w:snapToGrid w:val="0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posłużyć się pedagogiczną wiedzą teoretyczną w charakteryzowaniu i analizie źródeł i dynamiki procesów społecznych oraz potrafi w sposób krytyczny zastosować tę wiedzę w diagnozowaniu jednostki i grupy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3D99" w14:textId="77777777" w:rsidR="00F113A3" w:rsidRPr="00F50985" w:rsidRDefault="00F113A3" w:rsidP="0023220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 H  U02</w:t>
            </w:r>
          </w:p>
        </w:tc>
      </w:tr>
      <w:tr w:rsidR="00232206" w:rsidRPr="00F50985" w14:paraId="18FB3041" w14:textId="77777777" w:rsidTr="00B95D1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C3624" w14:textId="77777777" w:rsidR="00F113A3" w:rsidRPr="00F50985" w:rsidRDefault="00F113A3" w:rsidP="002322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AD0A" w14:textId="77777777" w:rsidR="00F113A3" w:rsidRPr="00F50985" w:rsidRDefault="00F113A3" w:rsidP="0023220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w sposób ustawiczny poszerzać wiedzę i </w:t>
            </w:r>
            <w:r w:rsidR="006E1CAA"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umiejętności</w:t>
            </w: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zawodzie psychologa oraz troszczyć się o swój rozwój osobisty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27AE" w14:textId="77777777" w:rsidR="00F113A3" w:rsidRPr="00F50985" w:rsidRDefault="00F113A3" w:rsidP="0023220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  U12</w:t>
            </w:r>
          </w:p>
        </w:tc>
      </w:tr>
    </w:tbl>
    <w:p w14:paraId="7776F29F" w14:textId="77777777" w:rsidR="00F113A3" w:rsidRPr="00F50985" w:rsidRDefault="00F113A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946A2C4" w14:textId="77777777" w:rsidR="00F113A3" w:rsidRPr="00F50985" w:rsidRDefault="00F113A3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06"/>
      </w:tblGrid>
      <w:tr w:rsidR="00F113A3" w:rsidRPr="00F50985" w14:paraId="290FE880" w14:textId="77777777">
        <w:trPr>
          <w:trHeight w:val="284"/>
        </w:trPr>
        <w:tc>
          <w:tcPr>
            <w:tcW w:w="98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0D5A" w14:textId="77777777" w:rsidR="00F113A3" w:rsidRPr="00F50985" w:rsidRDefault="00F113A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113A3" w:rsidRPr="00F50985" w14:paraId="2CFACD4D" w14:textId="7777777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72FD2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5D26368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57A3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113A3" w:rsidRPr="00F50985" w14:paraId="758308BA" w14:textId="7777777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2C895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BF5CC26" w14:textId="77777777" w:rsidR="00F113A3" w:rsidRPr="00F50985" w:rsidRDefault="00F113A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A5CDB6" w14:textId="77777777" w:rsidR="00F113A3" w:rsidRPr="00F50985" w:rsidRDefault="00F113A3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6D174FE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C81FEC1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F5098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216FAB8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9D3F10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88F099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(jakie?)*</w:t>
            </w:r>
          </w:p>
        </w:tc>
      </w:tr>
      <w:tr w:rsidR="00F113A3" w:rsidRPr="00F50985" w14:paraId="3DB1298D" w14:textId="7777777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BE08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0171197E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6AEBAF6B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6EB581FF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44490F32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41D8B8DF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32391655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6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1A941E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F113A3" w:rsidRPr="00F50985" w14:paraId="7D5C89B5" w14:textId="7777777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3DA37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3276192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8D705F7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C0CAC18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330CFA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85C11D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4E5DC2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16FCEB7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95A2A42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313EF69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D442EB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181EEB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866E646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E9D0185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85008FC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17571D5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9CBA65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A76924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79751C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F8EB266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05EDD3B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0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59E2BE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F113A3" w:rsidRPr="00F50985" w14:paraId="2E851622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DA2A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8D6F5F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F681DB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E06914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BF8C9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0CA9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A0D6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A50BBA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BFE48C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AF79A5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A7DEB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6515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9FC2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ECBA1C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AC757A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2390BA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40D62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22BF6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D6185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230D8C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CB92CA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54E7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113A3" w:rsidRPr="00F50985" w14:paraId="209849E7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E5A0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AC0BB5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49FDC3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9907F8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37EAD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F748F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77740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46C244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9799BE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F21592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4C24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F392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F07F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CA046A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182CE6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7F5DF4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30C9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04C02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E363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600DC7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FD69B4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F323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113A3" w:rsidRPr="00F50985" w14:paraId="05C3E7D0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7E1A3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77DEF6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B17EC6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595211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E0B60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73A5D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6EF7B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9E1886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1FBA86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438B9B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FACD8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6DE1F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0448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4520C3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06B42E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3B0C4B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3934E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ED0E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10423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086239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ACDE53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0A24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113A3" w:rsidRPr="00F50985" w14:paraId="44C376E3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0DD25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50B255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D60AD9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6AE181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9D976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8398E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4C8D3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592CB4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14DE84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A941CB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E12C3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B328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EA2A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96FE90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B0A1B7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38EDA7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20965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F267B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41EC5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7D1633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C989EE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3C6A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113A3" w:rsidRPr="00F50985" w14:paraId="20EDDB90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CE24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54EF3A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6A6E17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0E6961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A658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384C3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9245A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545FBF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E9EE11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5EC730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3B14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3426A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8F4F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21A963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6BECB7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6519B4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7C41D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B6F72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F12E7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84DB06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D32403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4EB8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00CDA62" w14:textId="77777777" w:rsidR="00F113A3" w:rsidRPr="00F50985" w:rsidRDefault="00F113A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822CED8" w14:textId="77777777" w:rsidR="00F113A3" w:rsidRPr="00F50985" w:rsidRDefault="00F113A3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72"/>
        <w:gridCol w:w="8537"/>
      </w:tblGrid>
      <w:tr w:rsidR="00F113A3" w:rsidRPr="00F50985" w14:paraId="5D084747" w14:textId="77777777">
        <w:trPr>
          <w:trHeight w:val="284"/>
        </w:trPr>
        <w:tc>
          <w:tcPr>
            <w:tcW w:w="10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2E3B" w14:textId="77777777" w:rsidR="00F113A3" w:rsidRPr="00F50985" w:rsidRDefault="00F113A3">
            <w:pPr>
              <w:ind w:left="10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4.5.   Kryteria oceny stopnia osiągnięcia efektów uczenia się</w:t>
            </w:r>
          </w:p>
        </w:tc>
      </w:tr>
      <w:tr w:rsidR="00F113A3" w:rsidRPr="00F50985" w14:paraId="03368E4A" w14:textId="77777777" w:rsidTr="00F5098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35153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3B186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2963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113A3" w:rsidRPr="00F50985" w14:paraId="494BF412" w14:textId="77777777" w:rsidTr="00F50985">
        <w:trPr>
          <w:cantSplit/>
          <w:trHeight w:val="357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FD5FC2" w14:textId="77777777" w:rsidR="00F113A3" w:rsidRPr="00F50985" w:rsidRDefault="00F113A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F7C22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E8FD" w14:textId="77777777" w:rsidR="00F113A3" w:rsidRPr="00F50985" w:rsidRDefault="00F113A3" w:rsidP="00F5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50-60% maksymalnej liczby punktów z egzaminu</w:t>
            </w:r>
          </w:p>
        </w:tc>
      </w:tr>
      <w:tr w:rsidR="00F113A3" w:rsidRPr="00F50985" w14:paraId="399A64EC" w14:textId="77777777" w:rsidTr="00F50985">
        <w:trPr>
          <w:cantSplit/>
          <w:trHeight w:val="357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F3F4B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D12C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7647" w14:textId="77777777" w:rsidR="00F113A3" w:rsidRPr="00F50985" w:rsidRDefault="00F113A3" w:rsidP="00F5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61-70% maksymalnej liczby punktów z egzaminu</w:t>
            </w:r>
          </w:p>
        </w:tc>
      </w:tr>
      <w:tr w:rsidR="00F113A3" w:rsidRPr="00F50985" w14:paraId="6D627DA7" w14:textId="77777777" w:rsidTr="00F50985">
        <w:trPr>
          <w:cantSplit/>
          <w:trHeight w:val="357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E977C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6382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6EFB" w14:textId="77777777" w:rsidR="00F113A3" w:rsidRPr="00F50985" w:rsidRDefault="00F113A3" w:rsidP="00F5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71-80% maksymalnej liczby punktów z egzaminu</w:t>
            </w:r>
          </w:p>
        </w:tc>
      </w:tr>
      <w:tr w:rsidR="00F113A3" w:rsidRPr="00F50985" w14:paraId="7ACA5E75" w14:textId="77777777" w:rsidTr="00F50985">
        <w:trPr>
          <w:cantSplit/>
          <w:trHeight w:val="357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B7423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3684F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99CE" w14:textId="77777777" w:rsidR="00F113A3" w:rsidRPr="00F50985" w:rsidRDefault="00F113A3" w:rsidP="00F5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81-90% maksymalnej liczby punktów z egzaminu</w:t>
            </w:r>
          </w:p>
        </w:tc>
      </w:tr>
      <w:tr w:rsidR="00F113A3" w:rsidRPr="00F50985" w14:paraId="32279A86" w14:textId="77777777" w:rsidTr="00F50985">
        <w:trPr>
          <w:cantSplit/>
          <w:trHeight w:val="357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69A8D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3EA5D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D524" w14:textId="77777777" w:rsidR="00F113A3" w:rsidRPr="00F50985" w:rsidRDefault="00F113A3" w:rsidP="00F5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91-100% maksymalnej liczby punktów z egzaminu</w:t>
            </w:r>
          </w:p>
        </w:tc>
      </w:tr>
      <w:tr w:rsidR="00F113A3" w:rsidRPr="00F50985" w14:paraId="21A8D7FD" w14:textId="77777777" w:rsidTr="00F50985">
        <w:trPr>
          <w:cantSplit/>
          <w:trHeight w:val="367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5FD55B" w14:textId="77777777" w:rsidR="00F113A3" w:rsidRPr="00F50985" w:rsidRDefault="00F113A3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D342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6498" w14:textId="77777777" w:rsidR="00F113A3" w:rsidRPr="00F50985" w:rsidRDefault="00F113A3" w:rsidP="00F50985">
            <w:pPr>
              <w:pStyle w:val="Tekstpodstawowy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50-60% maksymalnej liczby punktów z kolokwium (s. stacjonarne) / pracy własnej (s. niestacjonarne)</w:t>
            </w:r>
          </w:p>
        </w:tc>
      </w:tr>
      <w:tr w:rsidR="00F113A3" w:rsidRPr="00F50985" w14:paraId="1B76FDC7" w14:textId="77777777" w:rsidTr="00F50985">
        <w:trPr>
          <w:cantSplit/>
          <w:trHeight w:val="357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2C44C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8B12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2E39" w14:textId="77777777" w:rsidR="00F113A3" w:rsidRPr="00F50985" w:rsidRDefault="00F113A3" w:rsidP="00F5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61-70% maksymalnej liczby punktów z kolokwium (s. stacjonarne) / pracy własnej (s. niestacjonarne)</w:t>
            </w:r>
          </w:p>
        </w:tc>
      </w:tr>
      <w:tr w:rsidR="00F113A3" w:rsidRPr="00F50985" w14:paraId="3E7C414D" w14:textId="77777777" w:rsidTr="00F50985">
        <w:trPr>
          <w:cantSplit/>
          <w:trHeight w:val="357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7031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EAC7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D278" w14:textId="77777777" w:rsidR="00F113A3" w:rsidRPr="00F50985" w:rsidRDefault="00F113A3" w:rsidP="00F5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71-80% maksymalnej liczby punktów z kolokwium (s. stacjonarne) / pracy własnej (s. niestacjonarne)</w:t>
            </w:r>
          </w:p>
        </w:tc>
      </w:tr>
      <w:tr w:rsidR="00F113A3" w:rsidRPr="00F50985" w14:paraId="58F8344E" w14:textId="77777777" w:rsidTr="00F50985">
        <w:trPr>
          <w:cantSplit/>
          <w:trHeight w:val="357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1FC9E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047A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964F" w14:textId="77777777" w:rsidR="00F113A3" w:rsidRPr="00F50985" w:rsidRDefault="00F113A3" w:rsidP="00F5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81-90% maksymalnej liczby punktów z kolokwium (s. stacjonarne) / pracy własnej (s. niestacjonarne)</w:t>
            </w:r>
          </w:p>
        </w:tc>
      </w:tr>
      <w:tr w:rsidR="00F113A3" w:rsidRPr="00F50985" w14:paraId="224C9AC7" w14:textId="77777777" w:rsidTr="00F50985">
        <w:trPr>
          <w:cantSplit/>
          <w:trHeight w:val="357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8BD9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0D2D0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13E9" w14:textId="77777777" w:rsidR="00F113A3" w:rsidRPr="00F50985" w:rsidRDefault="00F113A3" w:rsidP="00F5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91-100% maksymalnej liczby punktów z kolokwium (s. stacjonarne) / pracy własnej (s. niestacjonarne)</w:t>
            </w:r>
          </w:p>
        </w:tc>
      </w:tr>
    </w:tbl>
    <w:p w14:paraId="6FDA8E05" w14:textId="77777777" w:rsidR="00F113A3" w:rsidRPr="00F50985" w:rsidRDefault="00F113A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E874BD4" w14:textId="77777777" w:rsidR="00F113A3" w:rsidRPr="00F50985" w:rsidRDefault="00F113A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774E127" w14:textId="77777777" w:rsidR="00F113A3" w:rsidRPr="00F50985" w:rsidRDefault="00F113A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9EE6689" w14:textId="77777777" w:rsidR="00777E5C" w:rsidRPr="00F50985" w:rsidRDefault="00777E5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E0A003" w14:textId="77777777" w:rsidR="00777E5C" w:rsidRPr="00F50985" w:rsidRDefault="00777E5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6771E0" w14:textId="77777777" w:rsidR="00777E5C" w:rsidRPr="00F50985" w:rsidRDefault="00777E5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0886F99" w14:textId="77777777" w:rsidR="00777E5C" w:rsidRPr="00F50985" w:rsidRDefault="00777E5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D2E1687" w14:textId="77777777" w:rsidR="00777E5C" w:rsidRPr="00F50985" w:rsidRDefault="00777E5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C22F9A1" w14:textId="77777777" w:rsidR="00777E5C" w:rsidRPr="00F50985" w:rsidRDefault="00777E5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4CF855B" w14:textId="77777777" w:rsidR="00CB32F6" w:rsidRPr="00F50985" w:rsidRDefault="00CB32F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83BD52A" w14:textId="77777777" w:rsidR="00F113A3" w:rsidRPr="00F50985" w:rsidRDefault="00F113A3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F5098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F113A3" w:rsidRPr="00F50985" w14:paraId="54B054C2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95AE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23DB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113A3" w:rsidRPr="00F50985" w14:paraId="273CE819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08C44" w14:textId="77777777" w:rsidR="00F113A3" w:rsidRPr="00F50985" w:rsidRDefault="00F113A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D4DD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44FD2B0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90D1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B8A6477" w14:textId="77777777" w:rsidR="00F113A3" w:rsidRPr="00F50985" w:rsidRDefault="00F113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113A3" w:rsidRPr="00F50985" w14:paraId="7E71318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0C9C4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69575E" w14:textId="77777777" w:rsidR="00F113A3" w:rsidRPr="00F50985" w:rsidRDefault="00BA1DB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4991F6" w14:textId="77777777" w:rsidR="00F113A3" w:rsidRPr="00F50985" w:rsidRDefault="00BA1DB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F113A3" w:rsidRPr="00F50985" w14:paraId="68FB6ED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6EE5A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C8EF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7BA6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113A3" w:rsidRPr="00F50985" w14:paraId="23C2F8F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7F84A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CDB9D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200BC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113A3" w:rsidRPr="00F50985" w14:paraId="5950555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D55527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8306899" w14:textId="77777777" w:rsidR="00F113A3" w:rsidRPr="00F50985" w:rsidRDefault="00BA1DB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4298E99" w14:textId="77777777" w:rsidR="00F113A3" w:rsidRPr="00F50985" w:rsidRDefault="00BA1DB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F113A3" w:rsidRPr="00F50985" w14:paraId="182F0BE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57DF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5F67B" w14:textId="77777777" w:rsidR="00F113A3" w:rsidRPr="00F50985" w:rsidRDefault="00BA1DB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98E4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F113A3" w:rsidRPr="00F50985" w14:paraId="7829F61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7F1FC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B2750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0EF0" w14:textId="77777777" w:rsidR="00F113A3" w:rsidRPr="00F50985" w:rsidRDefault="00BA1DB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F113A3" w:rsidRPr="00F50985" w14:paraId="45701F5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CD28F38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4CD4078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12F0F70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F113A3" w:rsidRPr="00F50985" w14:paraId="6A2D684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96F3CC5" w14:textId="77777777" w:rsidR="00F113A3" w:rsidRPr="00F50985" w:rsidRDefault="00F11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B7B4E8C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8129CE" w14:textId="77777777" w:rsidR="00F113A3" w:rsidRPr="00F50985" w:rsidRDefault="00F113A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09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6B0543BA" w14:textId="77777777" w:rsidR="00F113A3" w:rsidRPr="00F50985" w:rsidRDefault="00F113A3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</w:p>
    <w:p w14:paraId="440426AA" w14:textId="77777777" w:rsidR="00F113A3" w:rsidRPr="00F50985" w:rsidRDefault="00F113A3" w:rsidP="00143831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F50985">
        <w:rPr>
          <w:b/>
          <w:sz w:val="20"/>
          <w:szCs w:val="20"/>
        </w:rPr>
        <w:t>Przyjmuję do realizacji</w:t>
      </w:r>
      <w:r w:rsidRPr="00F50985">
        <w:rPr>
          <w:sz w:val="20"/>
          <w:szCs w:val="20"/>
        </w:rPr>
        <w:t xml:space="preserve">    (data i</w:t>
      </w:r>
      <w:r w:rsidRPr="00F50985">
        <w:rPr>
          <w:sz w:val="20"/>
          <w:szCs w:val="20"/>
          <w:lang w:val="pl-PL"/>
        </w:rPr>
        <w:t xml:space="preserve"> czytelne </w:t>
      </w:r>
      <w:r w:rsidRPr="00F50985">
        <w:rPr>
          <w:sz w:val="20"/>
          <w:szCs w:val="20"/>
        </w:rPr>
        <w:t xml:space="preserve"> podpisy osób prowadzących przedmiot w danym roku akademickim)</w:t>
      </w:r>
    </w:p>
    <w:p w14:paraId="6E4C1767" w14:textId="77777777" w:rsidR="00F113A3" w:rsidRPr="00F50985" w:rsidRDefault="00F113A3" w:rsidP="00143831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  <w:lang w:val="pl-PL"/>
        </w:rPr>
      </w:pPr>
    </w:p>
    <w:p w14:paraId="782ACDD7" w14:textId="77777777" w:rsidR="00F113A3" w:rsidRPr="00F50985" w:rsidRDefault="00F113A3" w:rsidP="00143831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  <w:lang w:val="pl-PL"/>
        </w:rPr>
      </w:pPr>
    </w:p>
    <w:p w14:paraId="1D27A206" w14:textId="77777777" w:rsidR="00F113A3" w:rsidRPr="00F50985" w:rsidRDefault="00F113A3" w:rsidP="00143831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F50985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F113A3" w:rsidRPr="00F50985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FB158B0"/>
    <w:multiLevelType w:val="hybridMultilevel"/>
    <w:tmpl w:val="1F82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77274"/>
    <w:multiLevelType w:val="hybridMultilevel"/>
    <w:tmpl w:val="1F82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CAA"/>
    <w:rsid w:val="000A5C50"/>
    <w:rsid w:val="001349DF"/>
    <w:rsid w:val="00143831"/>
    <w:rsid w:val="0022219E"/>
    <w:rsid w:val="00232206"/>
    <w:rsid w:val="006E1CAA"/>
    <w:rsid w:val="00777E5C"/>
    <w:rsid w:val="008A1CD3"/>
    <w:rsid w:val="00A352B0"/>
    <w:rsid w:val="00AF4D7D"/>
    <w:rsid w:val="00B52AD1"/>
    <w:rsid w:val="00B95D10"/>
    <w:rsid w:val="00BA06D7"/>
    <w:rsid w:val="00BA1DB0"/>
    <w:rsid w:val="00C231DF"/>
    <w:rsid w:val="00CB32F6"/>
    <w:rsid w:val="00F113A3"/>
    <w:rsid w:val="00F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BD9513"/>
  <w15:chartTrackingRefBased/>
  <w15:docId w15:val="{255E0425-ECA0-4AB3-B6C3-0123346A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/>
      <w:color w:val="auto"/>
      <w:sz w:val="16"/>
      <w:szCs w:val="16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ascii="Times New Roman" w:hAnsi="Times New Roman" w:cs="Times New Roman" w:hint="default"/>
      <w:b/>
      <w:i/>
      <w:color w:val="auto"/>
      <w:sz w:val="16"/>
      <w:szCs w:val="16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Rycho444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1995-11-21T16:41:00Z</cp:lastPrinted>
  <dcterms:created xsi:type="dcterms:W3CDTF">2021-08-27T16:16:00Z</dcterms:created>
  <dcterms:modified xsi:type="dcterms:W3CDTF">2021-08-27T16:16:00Z</dcterms:modified>
</cp:coreProperties>
</file>