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43BD5" w14:textId="77777777" w:rsidR="001F6E14" w:rsidRPr="00995603" w:rsidRDefault="001F6E14">
      <w:pPr>
        <w:jc w:val="center"/>
        <w:rPr>
          <w:rFonts w:ascii="Times New Roman" w:hAnsi="Times New Roman" w:cs="Times New Roman"/>
          <w:sz w:val="20"/>
          <w:szCs w:val="20"/>
        </w:rPr>
      </w:pPr>
      <w:r w:rsidRPr="00995603">
        <w:rPr>
          <w:rFonts w:ascii="Times New Roman" w:hAnsi="Times New Roman" w:cs="Times New Roman"/>
          <w:b/>
          <w:sz w:val="20"/>
          <w:szCs w:val="20"/>
        </w:rPr>
        <w:t>KARTA PRZEDMIOTU</w:t>
      </w:r>
    </w:p>
    <w:p w14:paraId="0F78568A" w14:textId="77777777" w:rsidR="001F6E14" w:rsidRPr="00995603" w:rsidRDefault="001F6E1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6570"/>
      </w:tblGrid>
      <w:tr w:rsidR="001F6E14" w:rsidRPr="00995603" w14:paraId="0B47E775" w14:textId="7777777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C9EDD" w14:textId="77777777" w:rsidR="001F6E14" w:rsidRPr="00995603" w:rsidRDefault="001F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sz w:val="20"/>
                <w:szCs w:val="20"/>
              </w:rPr>
              <w:t>Kod przedmiotu</w:t>
            </w:r>
          </w:p>
        </w:tc>
        <w:tc>
          <w:tcPr>
            <w:tcW w:w="7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8736A4" w14:textId="77777777" w:rsidR="001F6E14" w:rsidRPr="00995603" w:rsidRDefault="00F27D7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sz w:val="20"/>
                <w:szCs w:val="20"/>
              </w:rPr>
              <w:t>0313.3.PSY.F01.PiPBNR</w:t>
            </w:r>
          </w:p>
        </w:tc>
      </w:tr>
      <w:tr w:rsidR="001F6E14" w:rsidRPr="00995603" w14:paraId="656DA7F8" w14:textId="7777777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7179E" w14:textId="77777777" w:rsidR="001F6E14" w:rsidRPr="00995603" w:rsidRDefault="001F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w języku</w:t>
            </w: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1F75E" w14:textId="77777777" w:rsidR="001F6E14" w:rsidRPr="00995603" w:rsidRDefault="001F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>polskim</w:t>
            </w:r>
          </w:p>
        </w:tc>
        <w:tc>
          <w:tcPr>
            <w:tcW w:w="6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BAB5D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Projektowanie i prowadzenie badań nad rozwojem</w:t>
            </w:r>
          </w:p>
          <w:p w14:paraId="1009DCF0" w14:textId="77777777" w:rsidR="001F6E14" w:rsidRPr="005A0445" w:rsidRDefault="005A0445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  <w:lang w:val="en-US"/>
              </w:rPr>
              <w:t>Designing and Conducting Research on D</w:t>
            </w:r>
            <w:r w:rsidR="001F6E14" w:rsidRPr="005A0445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  <w:lang w:val="en-US"/>
              </w:rPr>
              <w:t>evelopment</w:t>
            </w:r>
          </w:p>
        </w:tc>
      </w:tr>
      <w:tr w:rsidR="001F6E14" w:rsidRPr="00995603" w14:paraId="1BCD0BBA" w14:textId="7777777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1CB8E" w14:textId="77777777" w:rsidR="001F6E14" w:rsidRPr="00995603" w:rsidRDefault="001F6E14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AE719" w14:textId="77777777" w:rsidR="001F6E14" w:rsidRPr="00995603" w:rsidRDefault="001F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>angielskim</w:t>
            </w:r>
          </w:p>
        </w:tc>
        <w:tc>
          <w:tcPr>
            <w:tcW w:w="6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05BC3" w14:textId="77777777" w:rsidR="001F6E14" w:rsidRPr="00995603" w:rsidRDefault="001F6E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47A7C7" w14:textId="77777777" w:rsidR="001F6E14" w:rsidRPr="00995603" w:rsidRDefault="001F6E14">
      <w:pPr>
        <w:rPr>
          <w:rFonts w:ascii="Times New Roman" w:hAnsi="Times New Roman" w:cs="Times New Roman"/>
          <w:b/>
          <w:sz w:val="20"/>
          <w:szCs w:val="20"/>
        </w:rPr>
      </w:pPr>
    </w:p>
    <w:p w14:paraId="6BFC4286" w14:textId="77777777" w:rsidR="001F6E14" w:rsidRPr="00995603" w:rsidRDefault="001F6E14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95603">
        <w:rPr>
          <w:rFonts w:ascii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361"/>
        <w:gridCol w:w="5436"/>
      </w:tblGrid>
      <w:tr w:rsidR="001F6E14" w:rsidRPr="00995603" w14:paraId="743C375F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10896" w14:textId="77777777" w:rsidR="001F6E14" w:rsidRPr="00995603" w:rsidRDefault="001F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350B7" w14:textId="77777777" w:rsidR="001F6E14" w:rsidRPr="00995603" w:rsidRDefault="001F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>Psychologia</w:t>
            </w:r>
          </w:p>
        </w:tc>
      </w:tr>
      <w:tr w:rsidR="001F6E14" w:rsidRPr="00995603" w14:paraId="6A467754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52EDF" w14:textId="77777777" w:rsidR="001F6E14" w:rsidRPr="00995603" w:rsidRDefault="001F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4087D" w14:textId="77777777" w:rsidR="001F6E14" w:rsidRPr="00995603" w:rsidRDefault="001F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</w:p>
        </w:tc>
      </w:tr>
      <w:tr w:rsidR="001F6E14" w:rsidRPr="00995603" w14:paraId="329AEDD5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CBC24" w14:textId="77777777" w:rsidR="001F6E14" w:rsidRPr="00995603" w:rsidRDefault="001F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A76C2" w14:textId="77777777" w:rsidR="001F6E14" w:rsidRPr="00995603" w:rsidRDefault="001F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>Jednolite magisterskie</w:t>
            </w:r>
          </w:p>
        </w:tc>
      </w:tr>
      <w:tr w:rsidR="001F6E14" w:rsidRPr="00995603" w14:paraId="5798612F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2D9DE" w14:textId="77777777" w:rsidR="001F6E14" w:rsidRPr="00995603" w:rsidRDefault="001F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D2385" w14:textId="77777777" w:rsidR="001F6E14" w:rsidRPr="00995603" w:rsidRDefault="001F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603">
              <w:rPr>
                <w:rFonts w:ascii="Times New Roman" w:hAnsi="Times New Roman" w:cs="Times New Roman"/>
                <w:sz w:val="20"/>
                <w:szCs w:val="20"/>
              </w:rPr>
              <w:t>Ogólnoakademicki</w:t>
            </w:r>
            <w:proofErr w:type="spellEnd"/>
          </w:p>
        </w:tc>
      </w:tr>
      <w:tr w:rsidR="001F6E14" w:rsidRPr="00995603" w14:paraId="3639A647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526F0" w14:textId="77777777" w:rsidR="001F6E14" w:rsidRPr="00995603" w:rsidRDefault="001F6E14">
            <w:pPr>
              <w:ind w:left="340" w:hanging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37705" w14:textId="77777777" w:rsidR="001F6E14" w:rsidRPr="00995603" w:rsidRDefault="001F6E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 Adrian </w:t>
            </w:r>
            <w:proofErr w:type="spellStart"/>
            <w:r w:rsidRPr="00995603">
              <w:rPr>
                <w:rFonts w:ascii="Times New Roman" w:hAnsi="Times New Roman" w:cs="Times New Roman"/>
                <w:bCs/>
                <w:sz w:val="20"/>
                <w:szCs w:val="20"/>
              </w:rPr>
              <w:t>Kurcbart</w:t>
            </w:r>
            <w:proofErr w:type="spellEnd"/>
          </w:p>
        </w:tc>
      </w:tr>
      <w:tr w:rsidR="001F6E14" w:rsidRPr="00995603" w14:paraId="4063B55F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CB2C1" w14:textId="77777777" w:rsidR="001F6E14" w:rsidRPr="00995603" w:rsidRDefault="001F6E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28275" w14:textId="77777777" w:rsidR="001F6E14" w:rsidRPr="00995603" w:rsidRDefault="001F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>adrian.kurcbart@ujk.edu.pl</w:t>
            </w:r>
          </w:p>
        </w:tc>
      </w:tr>
    </w:tbl>
    <w:p w14:paraId="4C31C272" w14:textId="77777777" w:rsidR="001F6E14" w:rsidRPr="00995603" w:rsidRDefault="001F6E14">
      <w:pPr>
        <w:rPr>
          <w:rFonts w:ascii="Times New Roman" w:hAnsi="Times New Roman" w:cs="Times New Roman"/>
          <w:b/>
          <w:sz w:val="20"/>
          <w:szCs w:val="20"/>
        </w:rPr>
      </w:pPr>
    </w:p>
    <w:p w14:paraId="2BFD6D73" w14:textId="77777777" w:rsidR="001F6E14" w:rsidRPr="00995603" w:rsidRDefault="001F6E14">
      <w:pPr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995603">
        <w:rPr>
          <w:rFonts w:ascii="Times New Roman" w:hAnsi="Times New Roman" w:cs="Times New Roman"/>
          <w:b/>
          <w:sz w:val="20"/>
          <w:szCs w:val="20"/>
        </w:rPr>
        <w:t>OGÓLNA CHARAKTERYSTYKA PRZEDMIOTU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361"/>
        <w:gridCol w:w="5436"/>
      </w:tblGrid>
      <w:tr w:rsidR="001F6E14" w:rsidRPr="00995603" w14:paraId="319F9D3A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CAD0B" w14:textId="77777777" w:rsidR="001F6E14" w:rsidRPr="00995603" w:rsidRDefault="001F6E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sz w:val="20"/>
                <w:szCs w:val="20"/>
              </w:rPr>
              <w:t>2.1. Język wykładowy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757C9" w14:textId="77777777" w:rsidR="001F6E14" w:rsidRPr="00995603" w:rsidRDefault="0099560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>Język p</w:t>
            </w:r>
            <w:r w:rsidR="001F6E14" w:rsidRPr="00995603">
              <w:rPr>
                <w:rFonts w:ascii="Times New Roman" w:hAnsi="Times New Roman" w:cs="Times New Roman"/>
                <w:sz w:val="20"/>
                <w:szCs w:val="20"/>
              </w:rPr>
              <w:t>olski</w:t>
            </w:r>
          </w:p>
        </w:tc>
      </w:tr>
      <w:tr w:rsidR="001F6E14" w:rsidRPr="00995603" w14:paraId="4466283E" w14:textId="7777777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F806D" w14:textId="77777777" w:rsidR="001F6E14" w:rsidRPr="00995603" w:rsidRDefault="001F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EC4F2" w14:textId="77777777" w:rsidR="001F6E14" w:rsidRPr="00995603" w:rsidRDefault="001F6E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 xml:space="preserve">Ukończony kurs z psychologii rozwojowej dzieci i młodzieży, psychologii rozwojowej osób dorosłych oraz metodologii </w:t>
            </w:r>
            <w:r w:rsidR="005420DF" w:rsidRPr="00995603">
              <w:rPr>
                <w:rFonts w:ascii="Times New Roman" w:hAnsi="Times New Roman" w:cs="Times New Roman"/>
                <w:sz w:val="20"/>
                <w:szCs w:val="20"/>
              </w:rPr>
              <w:t xml:space="preserve">badań psychologicznych </w:t>
            </w: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>i statystyki</w:t>
            </w:r>
          </w:p>
        </w:tc>
      </w:tr>
    </w:tbl>
    <w:p w14:paraId="1E22B26F" w14:textId="77777777" w:rsidR="001F6E14" w:rsidRPr="00995603" w:rsidRDefault="001F6E14">
      <w:pPr>
        <w:rPr>
          <w:rFonts w:ascii="Times New Roman" w:hAnsi="Times New Roman" w:cs="Times New Roman"/>
          <w:b/>
          <w:sz w:val="20"/>
          <w:szCs w:val="20"/>
        </w:rPr>
      </w:pPr>
    </w:p>
    <w:p w14:paraId="342412FC" w14:textId="77777777" w:rsidR="001F6E14" w:rsidRPr="00995603" w:rsidRDefault="001F6E14">
      <w:pPr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995603">
        <w:rPr>
          <w:rFonts w:ascii="Times New Roman" w:hAnsi="Times New Roman" w:cs="Times New Roman"/>
          <w:b/>
          <w:sz w:val="20"/>
          <w:szCs w:val="20"/>
        </w:rPr>
        <w:t>SZCZEGÓŁOWA CHARAKTERYSTYKA PRZEDMIOTU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526"/>
        <w:gridCol w:w="1584"/>
        <w:gridCol w:w="6687"/>
      </w:tblGrid>
      <w:tr w:rsidR="001F6E14" w:rsidRPr="00995603" w14:paraId="39009683" w14:textId="77777777" w:rsidTr="005420DF">
        <w:trPr>
          <w:trHeight w:val="284"/>
        </w:trPr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90C09" w14:textId="77777777" w:rsidR="001F6E14" w:rsidRPr="00995603" w:rsidRDefault="001F6E14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zajęć 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FA1D6" w14:textId="77777777" w:rsidR="001F6E14" w:rsidRPr="00995603" w:rsidRDefault="001F6E14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>Wykłady, ćwiczenia</w:t>
            </w:r>
          </w:p>
        </w:tc>
      </w:tr>
      <w:tr w:rsidR="001F6E14" w:rsidRPr="00995603" w14:paraId="596EBACE" w14:textId="77777777" w:rsidTr="005420DF">
        <w:trPr>
          <w:trHeight w:val="284"/>
        </w:trPr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AFE86" w14:textId="77777777" w:rsidR="001F6E14" w:rsidRPr="00995603" w:rsidRDefault="001F6E14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339D6" w14:textId="77777777" w:rsidR="001F6E14" w:rsidRPr="00995603" w:rsidRDefault="001F6E14" w:rsidP="005420DF">
            <w:pPr>
              <w:pStyle w:val="Bodytext31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95603">
              <w:rPr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1F6E14" w:rsidRPr="00995603" w14:paraId="5BEF6D7A" w14:textId="77777777" w:rsidTr="005420DF">
        <w:trPr>
          <w:trHeight w:val="284"/>
        </w:trPr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1588A" w14:textId="77777777" w:rsidR="001F6E14" w:rsidRPr="00995603" w:rsidRDefault="001F6E14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sz w:val="20"/>
                <w:szCs w:val="20"/>
              </w:rPr>
              <w:t>Forma zaliczenia zajęć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E6898" w14:textId="77777777" w:rsidR="001F6E14" w:rsidRPr="00995603" w:rsidRDefault="001F6E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>Egzamin (w); zaliczenie z oceną (</w:t>
            </w:r>
            <w:proofErr w:type="spellStart"/>
            <w:r w:rsidRPr="00995603">
              <w:rPr>
                <w:rFonts w:ascii="Times New Roman" w:hAnsi="Times New Roman" w:cs="Times New Roman"/>
                <w:sz w:val="20"/>
                <w:szCs w:val="20"/>
              </w:rPr>
              <w:t>ćw</w:t>
            </w:r>
            <w:proofErr w:type="spellEnd"/>
            <w:r w:rsidRPr="00995603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r w:rsidR="00995603">
              <w:rPr>
                <w:rFonts w:ascii="Times New Roman" w:hAnsi="Times New Roman" w:cs="Times New Roman"/>
                <w:sz w:val="20"/>
                <w:szCs w:val="20"/>
              </w:rPr>
              <w:t>zaliczenie (</w:t>
            </w: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>e-learning</w:t>
            </w:r>
            <w:r w:rsidR="009956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F6E14" w:rsidRPr="00995603" w14:paraId="1223C3D4" w14:textId="77777777" w:rsidTr="005420DF">
        <w:trPr>
          <w:trHeight w:val="284"/>
        </w:trPr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7CE7F" w14:textId="77777777" w:rsidR="001F6E14" w:rsidRPr="00995603" w:rsidRDefault="001F6E14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98433" w14:textId="77777777" w:rsidR="001F6E14" w:rsidRPr="00995603" w:rsidRDefault="001F6E14" w:rsidP="005420DF">
            <w:pPr>
              <w:pStyle w:val="Tekstpodstawowy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sz w:val="20"/>
                <w:szCs w:val="20"/>
              </w:rPr>
              <w:t>Wykład</w:t>
            </w:r>
          </w:p>
          <w:p w14:paraId="39E17CDB" w14:textId="77777777" w:rsidR="001F6E14" w:rsidRPr="00995603" w:rsidRDefault="001F6E14" w:rsidP="005420DF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>wykład informacyjny (WI)</w:t>
            </w:r>
            <w:r w:rsidR="005420DF" w:rsidRPr="00995603">
              <w:rPr>
                <w:rFonts w:ascii="Times New Roman" w:hAnsi="Times New Roman" w:cs="Times New Roman"/>
                <w:sz w:val="20"/>
                <w:szCs w:val="20"/>
              </w:rPr>
              <w:t xml:space="preserve">; wykład problemowy (WP); wykład konwersatoryjny </w:t>
            </w: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>(WK)</w:t>
            </w:r>
          </w:p>
          <w:p w14:paraId="1A7FBFB8" w14:textId="77777777" w:rsidR="001F6E14" w:rsidRPr="00995603" w:rsidRDefault="001F6E14" w:rsidP="005420DF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Ćwiczenia </w:t>
            </w:r>
          </w:p>
          <w:p w14:paraId="31EAA75F" w14:textId="77777777" w:rsidR="001F6E14" w:rsidRPr="00995603" w:rsidRDefault="001F6E14" w:rsidP="005420DF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 xml:space="preserve">dyskusja wielokrotna (grupowa) (DG), </w:t>
            </w:r>
            <w:proofErr w:type="spellStart"/>
            <w:r w:rsidRPr="00995603">
              <w:rPr>
                <w:rFonts w:ascii="Times New Roman" w:hAnsi="Times New Roman" w:cs="Times New Roman"/>
                <w:sz w:val="20"/>
                <w:szCs w:val="20"/>
              </w:rPr>
              <w:t>metaplan</w:t>
            </w:r>
            <w:proofErr w:type="spellEnd"/>
            <w:r w:rsidRPr="00995603">
              <w:rPr>
                <w:rFonts w:ascii="Times New Roman" w:hAnsi="Times New Roman" w:cs="Times New Roman"/>
                <w:sz w:val="20"/>
                <w:szCs w:val="20"/>
              </w:rPr>
              <w:t xml:space="preserve"> (MT), dyskusja – burza mózgów (BM), </w:t>
            </w:r>
            <w:r w:rsidR="005420DF" w:rsidRPr="00995603">
              <w:rPr>
                <w:rFonts w:ascii="Times New Roman" w:hAnsi="Times New Roman" w:cs="Times New Roman"/>
                <w:sz w:val="20"/>
                <w:szCs w:val="20"/>
              </w:rPr>
              <w:t>film (FL)</w:t>
            </w:r>
          </w:p>
        </w:tc>
      </w:tr>
      <w:tr w:rsidR="001F6E14" w:rsidRPr="00995603" w14:paraId="5DD5812E" w14:textId="77777777" w:rsidTr="005420DF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C471B" w14:textId="77777777" w:rsidR="001F6E14" w:rsidRPr="00995603" w:rsidRDefault="001F6E14">
            <w:pPr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sz w:val="20"/>
                <w:szCs w:val="20"/>
              </w:rPr>
              <w:t>Wykaz literatury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074EE" w14:textId="77777777" w:rsidR="001F6E14" w:rsidRPr="00995603" w:rsidRDefault="001F6E14">
            <w:pPr>
              <w:ind w:left="426" w:hanging="392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2A90D" w14:textId="77777777" w:rsidR="005A0445" w:rsidRDefault="001F6E14" w:rsidP="005A0445">
            <w:pPr>
              <w:numPr>
                <w:ilvl w:val="0"/>
                <w:numId w:val="5"/>
              </w:numPr>
              <w:tabs>
                <w:tab w:val="left" w:pos="743"/>
              </w:tabs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Bee, H. (2004). Psychologia rozwoju człowieka. Poznań; Zysk i S-ka Wydawnictwo.</w:t>
            </w:r>
          </w:p>
          <w:p w14:paraId="754C2DDA" w14:textId="77777777" w:rsidR="005A0445" w:rsidRDefault="001F6E14" w:rsidP="005A0445">
            <w:pPr>
              <w:numPr>
                <w:ilvl w:val="0"/>
                <w:numId w:val="5"/>
              </w:numPr>
              <w:tabs>
                <w:tab w:val="left" w:pos="743"/>
              </w:tabs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0445">
              <w:rPr>
                <w:rFonts w:ascii="Times New Roman" w:hAnsi="Times New Roman" w:cs="Times New Roman"/>
                <w:iCs/>
                <w:sz w:val="20"/>
                <w:szCs w:val="20"/>
              </w:rPr>
              <w:t>Kurcbart</w:t>
            </w:r>
            <w:proofErr w:type="spellEnd"/>
            <w:r w:rsidRPr="005A044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A. (2011). Psychologiczny obraz ojca w biegu ludzkiego życia: Warszawa: </w:t>
            </w:r>
            <w:proofErr w:type="spellStart"/>
            <w:r w:rsidRPr="005A0445">
              <w:rPr>
                <w:rFonts w:ascii="Times New Roman" w:hAnsi="Times New Roman" w:cs="Times New Roman"/>
                <w:iCs/>
                <w:sz w:val="20"/>
                <w:szCs w:val="20"/>
              </w:rPr>
              <w:t>Difin</w:t>
            </w:r>
            <w:proofErr w:type="spellEnd"/>
          </w:p>
          <w:p w14:paraId="0687E964" w14:textId="77777777" w:rsidR="005A0445" w:rsidRDefault="001F6E14" w:rsidP="005A0445">
            <w:pPr>
              <w:numPr>
                <w:ilvl w:val="0"/>
                <w:numId w:val="5"/>
              </w:numPr>
              <w:tabs>
                <w:tab w:val="left" w:pos="743"/>
              </w:tabs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0445">
              <w:rPr>
                <w:rStyle w:val="Pogrubienie"/>
                <w:rFonts w:ascii="Times New Roman" w:eastAsia="KievitOT-Medium" w:hAnsi="Times New Roman" w:cs="Times New Roman"/>
                <w:b w:val="0"/>
                <w:bCs w:val="0"/>
                <w:iCs/>
                <w:kern w:val="2"/>
                <w:sz w:val="20"/>
                <w:szCs w:val="20"/>
                <w:lang w:val="en-US"/>
              </w:rPr>
              <w:t>Sigelman</w:t>
            </w:r>
            <w:proofErr w:type="spellEnd"/>
            <w:r w:rsidRPr="005A0445">
              <w:rPr>
                <w:rStyle w:val="Pogrubienie"/>
                <w:rFonts w:ascii="Times New Roman" w:eastAsia="KievitOT-Medium" w:hAnsi="Times New Roman" w:cs="Times New Roman"/>
                <w:b w:val="0"/>
                <w:bCs w:val="0"/>
                <w:iCs/>
                <w:kern w:val="2"/>
                <w:sz w:val="20"/>
                <w:szCs w:val="20"/>
                <w:lang w:val="en-US"/>
              </w:rPr>
              <w:t xml:space="preserve">, C. K., Rider, E. A. (2015). </w:t>
            </w:r>
            <w:r w:rsidRPr="005A0445">
              <w:rPr>
                <w:rStyle w:val="Pogrubienie"/>
                <w:rFonts w:ascii="Times New Roman" w:eastAsia="KievitOT-Bold" w:hAnsi="Times New Roman" w:cs="Times New Roman"/>
                <w:b w:val="0"/>
                <w:bCs w:val="0"/>
                <w:iCs/>
                <w:kern w:val="2"/>
                <w:sz w:val="20"/>
                <w:szCs w:val="20"/>
                <w:lang w:val="en-US"/>
              </w:rPr>
              <w:t xml:space="preserve">Life-Span Human Development, (8 ed.). </w:t>
            </w:r>
            <w:proofErr w:type="spellStart"/>
            <w:r w:rsidRPr="005A0445">
              <w:rPr>
                <w:rStyle w:val="Pogrubienie"/>
                <w:rFonts w:ascii="Times New Roman" w:eastAsia="KievitOT-Bold" w:hAnsi="Times New Roman" w:cs="Times New Roman"/>
                <w:b w:val="0"/>
                <w:bCs w:val="0"/>
                <w:iCs/>
                <w:kern w:val="2"/>
                <w:sz w:val="20"/>
                <w:szCs w:val="20"/>
                <w:lang/>
              </w:rPr>
              <w:t>Stamford</w:t>
            </w:r>
            <w:proofErr w:type="spellEnd"/>
            <w:r w:rsidRPr="005A0445">
              <w:rPr>
                <w:rStyle w:val="Pogrubienie"/>
                <w:rFonts w:ascii="Times New Roman" w:eastAsia="KievitOT-Bold" w:hAnsi="Times New Roman" w:cs="Times New Roman"/>
                <w:b w:val="0"/>
                <w:bCs w:val="0"/>
                <w:iCs/>
                <w:kern w:val="2"/>
                <w:sz w:val="20"/>
                <w:szCs w:val="20"/>
                <w:lang/>
              </w:rPr>
              <w:t xml:space="preserve">: </w:t>
            </w:r>
            <w:proofErr w:type="spellStart"/>
            <w:r w:rsidRPr="005A0445">
              <w:rPr>
                <w:rStyle w:val="Pogrubienie"/>
                <w:rFonts w:ascii="Times New Roman" w:eastAsia="KievitOT-Bold" w:hAnsi="Times New Roman" w:cs="Times New Roman"/>
                <w:b w:val="0"/>
                <w:bCs w:val="0"/>
                <w:iCs/>
                <w:kern w:val="2"/>
                <w:sz w:val="20"/>
                <w:szCs w:val="20"/>
                <w:lang/>
              </w:rPr>
              <w:t>Cengage</w:t>
            </w:r>
            <w:proofErr w:type="spellEnd"/>
            <w:r w:rsidRPr="005A0445">
              <w:rPr>
                <w:rStyle w:val="Pogrubienie"/>
                <w:rFonts w:ascii="Times New Roman" w:eastAsia="KievitOT-Bold" w:hAnsi="Times New Roman" w:cs="Times New Roman"/>
                <w:b w:val="0"/>
                <w:bCs w:val="0"/>
                <w:iCs/>
                <w:kern w:val="2"/>
                <w:sz w:val="20"/>
                <w:szCs w:val="20"/>
                <w:lang/>
              </w:rPr>
              <w:t xml:space="preserve"> Learning.</w:t>
            </w:r>
          </w:p>
          <w:p w14:paraId="27114D76" w14:textId="77777777" w:rsidR="001F6E14" w:rsidRPr="005A0445" w:rsidRDefault="001F6E14" w:rsidP="005A0445">
            <w:pPr>
              <w:numPr>
                <w:ilvl w:val="0"/>
                <w:numId w:val="5"/>
              </w:numPr>
              <w:tabs>
                <w:tab w:val="left" w:pos="743"/>
              </w:tabs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0445">
              <w:rPr>
                <w:rFonts w:ascii="Times New Roman" w:hAnsi="Times New Roman" w:cs="Times New Roman"/>
                <w:iCs/>
                <w:sz w:val="20"/>
                <w:szCs w:val="20"/>
              </w:rPr>
              <w:t>Trempała</w:t>
            </w:r>
            <w:proofErr w:type="spellEnd"/>
            <w:r w:rsidRPr="005A044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J. (red.). (2011). Psychologia Rozwoju Człowieka. Warszawa: PWN. </w:t>
            </w:r>
          </w:p>
        </w:tc>
      </w:tr>
      <w:tr w:rsidR="001F6E14" w:rsidRPr="00995603" w14:paraId="7ECDEBBA" w14:textId="77777777" w:rsidTr="005420DF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9AF54" w14:textId="77777777" w:rsidR="001F6E14" w:rsidRPr="00995603" w:rsidRDefault="001F6E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81FC0" w14:textId="77777777" w:rsidR="001F6E14" w:rsidRPr="00995603" w:rsidRDefault="001F6E14">
            <w:pPr>
              <w:ind w:left="426" w:hanging="392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6FAB7" w14:textId="77777777" w:rsidR="001F6E14" w:rsidRPr="00995603" w:rsidRDefault="001F6E14" w:rsidP="005A0445">
            <w:pPr>
              <w:numPr>
                <w:ilvl w:val="0"/>
                <w:numId w:val="6"/>
              </w:numPr>
              <w:tabs>
                <w:tab w:val="left" w:pos="743"/>
              </w:tabs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5603">
              <w:rPr>
                <w:rFonts w:ascii="Times New Roman" w:eastAsia="Helvetica" w:hAnsi="Times New Roman" w:cs="Times New Roman"/>
                <w:iCs/>
                <w:sz w:val="20"/>
                <w:szCs w:val="20"/>
                <w:lang w:eastAsia="en-US"/>
              </w:rPr>
              <w:t xml:space="preserve">Brzezińska, A. I. (red.). (2005) Psychologiczne portrety człowieka. </w:t>
            </w:r>
            <w:proofErr w:type="spellStart"/>
            <w:r w:rsidRPr="00995603">
              <w:rPr>
                <w:rFonts w:ascii="Times New Roman" w:eastAsia="Helvetica" w:hAnsi="Times New Roman" w:cs="Times New Roman"/>
                <w:iCs/>
                <w:sz w:val="20"/>
                <w:szCs w:val="20"/>
                <w:lang w:val="en-US" w:eastAsia="en-US"/>
              </w:rPr>
              <w:t>Praktyczna</w:t>
            </w:r>
            <w:proofErr w:type="spellEnd"/>
            <w:r w:rsidRPr="00995603">
              <w:rPr>
                <w:rFonts w:ascii="Times New Roman" w:eastAsia="Helvetica" w:hAnsi="Times New Roman" w:cs="Times New Roman"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95603">
              <w:rPr>
                <w:rFonts w:ascii="Times New Roman" w:eastAsia="Helvetica" w:hAnsi="Times New Roman" w:cs="Times New Roman"/>
                <w:iCs/>
                <w:sz w:val="20"/>
                <w:szCs w:val="20"/>
                <w:lang w:val="en-US" w:eastAsia="en-US"/>
              </w:rPr>
              <w:t>psychologia</w:t>
            </w:r>
            <w:proofErr w:type="spellEnd"/>
            <w:r w:rsidRPr="00995603">
              <w:rPr>
                <w:rFonts w:ascii="Times New Roman" w:eastAsia="Helvetica" w:hAnsi="Times New Roman" w:cs="Times New Roman"/>
                <w:i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95603">
              <w:rPr>
                <w:rFonts w:ascii="Times New Roman" w:eastAsia="Helvetica" w:hAnsi="Times New Roman" w:cs="Times New Roman"/>
                <w:iCs/>
                <w:sz w:val="20"/>
                <w:szCs w:val="20"/>
                <w:lang w:val="en-US" w:eastAsia="en-US"/>
              </w:rPr>
              <w:t>rozwojowa</w:t>
            </w:r>
            <w:proofErr w:type="spellEnd"/>
            <w:r w:rsidRPr="00995603">
              <w:rPr>
                <w:rFonts w:ascii="Times New Roman" w:eastAsia="Helvetica" w:hAnsi="Times New Roman" w:cs="Times New Roman"/>
                <w:iCs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995603">
              <w:rPr>
                <w:rFonts w:ascii="Times New Roman" w:eastAsia="Helvetica" w:hAnsi="Times New Roman" w:cs="Times New Roman"/>
                <w:iCs/>
                <w:sz w:val="20"/>
                <w:szCs w:val="20"/>
                <w:lang w:val="en-US" w:eastAsia="en-US"/>
              </w:rPr>
              <w:t>Gdańsk</w:t>
            </w:r>
            <w:proofErr w:type="spellEnd"/>
            <w:r w:rsidRPr="00995603">
              <w:rPr>
                <w:rFonts w:ascii="Times New Roman" w:eastAsia="Helvetica" w:hAnsi="Times New Roman" w:cs="Times New Roman"/>
                <w:iCs/>
                <w:sz w:val="20"/>
                <w:szCs w:val="20"/>
                <w:lang w:val="en-US" w:eastAsia="en-US"/>
              </w:rPr>
              <w:t>: GWP.</w:t>
            </w:r>
          </w:p>
          <w:p w14:paraId="7D8D22F5" w14:textId="77777777" w:rsidR="001F6E14" w:rsidRPr="00995603" w:rsidRDefault="001F6E14" w:rsidP="005A0445">
            <w:pPr>
              <w:numPr>
                <w:ilvl w:val="0"/>
                <w:numId w:val="6"/>
              </w:numPr>
              <w:tabs>
                <w:tab w:val="left" w:pos="743"/>
              </w:tabs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eastAsia="Helvetica" w:hAnsi="Times New Roman" w:cs="Times New Roman"/>
                <w:iCs/>
                <w:sz w:val="20"/>
                <w:szCs w:val="20"/>
                <w:lang w:val="en-US"/>
              </w:rPr>
              <w:t xml:space="preserve">Lerner, M.R., (red.). (2015). </w:t>
            </w:r>
            <w:r w:rsidRPr="00995603">
              <w:rPr>
                <w:rFonts w:ascii="Times New Roman" w:eastAsia="TimesLTStd-Roman" w:hAnsi="Times New Roman" w:cs="Times New Roman"/>
                <w:iCs/>
                <w:color w:val="231F20"/>
                <w:sz w:val="20"/>
                <w:szCs w:val="20"/>
                <w:lang w:val="en-US"/>
              </w:rPr>
              <w:t xml:space="preserve">Handbook of child psychology and developmental science. </w:t>
            </w:r>
            <w:r w:rsidRPr="00995603">
              <w:rPr>
                <w:rFonts w:ascii="Times New Roman" w:eastAsia="Helvetica" w:hAnsi="Times New Roman" w:cs="Times New Roman"/>
                <w:iCs/>
                <w:color w:val="231F20"/>
                <w:sz w:val="20"/>
                <w:szCs w:val="20"/>
              </w:rPr>
              <w:t xml:space="preserve">Hoboken, NJ: John </w:t>
            </w:r>
            <w:proofErr w:type="spellStart"/>
            <w:r w:rsidRPr="00995603">
              <w:rPr>
                <w:rFonts w:ascii="Times New Roman" w:eastAsia="Helvetica" w:hAnsi="Times New Roman" w:cs="Times New Roman"/>
                <w:iCs/>
                <w:color w:val="231F20"/>
                <w:sz w:val="20"/>
                <w:szCs w:val="20"/>
              </w:rPr>
              <w:t>Wiley</w:t>
            </w:r>
            <w:proofErr w:type="spellEnd"/>
            <w:r w:rsidRPr="00995603">
              <w:rPr>
                <w:rFonts w:ascii="Times New Roman" w:eastAsia="Helvetica" w:hAnsi="Times New Roman" w:cs="Times New Roman"/>
                <w:iCs/>
                <w:color w:val="231F20"/>
                <w:sz w:val="20"/>
                <w:szCs w:val="20"/>
              </w:rPr>
              <w:t xml:space="preserve"> and Sons.</w:t>
            </w:r>
          </w:p>
          <w:p w14:paraId="2A830119" w14:textId="77777777" w:rsidR="001F6E14" w:rsidRPr="00995603" w:rsidRDefault="001F6E14" w:rsidP="005A0445">
            <w:pPr>
              <w:numPr>
                <w:ilvl w:val="0"/>
                <w:numId w:val="6"/>
              </w:numPr>
              <w:tabs>
                <w:tab w:val="left" w:pos="743"/>
              </w:tabs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603">
              <w:rPr>
                <w:rStyle w:val="Pogrubienie"/>
                <w:rFonts w:ascii="Times New Roman" w:eastAsia="Helvetica" w:hAnsi="Times New Roman" w:cs="Times New Roman"/>
                <w:b w:val="0"/>
                <w:bCs w:val="0"/>
                <w:iCs/>
                <w:kern w:val="2"/>
                <w:sz w:val="20"/>
                <w:szCs w:val="20"/>
                <w:lang/>
              </w:rPr>
              <w:t>Tomasello</w:t>
            </w:r>
            <w:proofErr w:type="spellEnd"/>
            <w:r w:rsidRPr="00995603">
              <w:rPr>
                <w:rStyle w:val="Pogrubienie"/>
                <w:rFonts w:ascii="Times New Roman" w:eastAsia="Helvetica" w:hAnsi="Times New Roman" w:cs="Times New Roman"/>
                <w:b w:val="0"/>
                <w:bCs w:val="0"/>
                <w:iCs/>
                <w:kern w:val="2"/>
                <w:sz w:val="20"/>
                <w:szCs w:val="20"/>
                <w:lang/>
              </w:rPr>
              <w:t>, M. (2002). Kulturowe źródła ludzkiego poznania, Warszawa: PIW.</w:t>
            </w:r>
          </w:p>
        </w:tc>
      </w:tr>
    </w:tbl>
    <w:p w14:paraId="3CD941FF" w14:textId="77777777" w:rsidR="001F6E14" w:rsidRPr="00995603" w:rsidRDefault="001F6E14">
      <w:pPr>
        <w:rPr>
          <w:rFonts w:ascii="Times New Roman" w:hAnsi="Times New Roman" w:cs="Times New Roman"/>
          <w:b/>
          <w:sz w:val="20"/>
          <w:szCs w:val="20"/>
        </w:rPr>
      </w:pPr>
    </w:p>
    <w:p w14:paraId="75C59E30" w14:textId="77777777" w:rsidR="001F6E14" w:rsidRPr="00995603" w:rsidRDefault="001F6E14" w:rsidP="00C64D70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95603">
        <w:rPr>
          <w:rFonts w:ascii="Times New Roman" w:hAnsi="Times New Roman" w:cs="Times New Roman"/>
          <w:b/>
          <w:sz w:val="20"/>
          <w:szCs w:val="20"/>
        </w:rPr>
        <w:t>CELE, TREŚCI I EFEKTY UCZENIA SIĘ</w:t>
      </w:r>
    </w:p>
    <w:tbl>
      <w:tblPr>
        <w:tblW w:w="0" w:type="auto"/>
        <w:tblInd w:w="-1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1"/>
      </w:tblGrid>
      <w:tr w:rsidR="001F6E14" w:rsidRPr="00995603" w14:paraId="188DCBEC" w14:textId="77777777">
        <w:trPr>
          <w:trHeight w:val="907"/>
        </w:trPr>
        <w:tc>
          <w:tcPr>
            <w:tcW w:w="9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28D60" w14:textId="77777777" w:rsidR="001F6E14" w:rsidRPr="00995603" w:rsidRDefault="001F6E14">
            <w:pPr>
              <w:ind w:left="1152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4.1. Cele przedmiotu (z uwzględnieniem formy zajęć)</w:t>
            </w:r>
          </w:p>
          <w:p w14:paraId="2F06721E" w14:textId="77777777" w:rsidR="001F6E14" w:rsidRPr="00995603" w:rsidRDefault="001F6E14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60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     </w:t>
            </w:r>
            <w:r w:rsidRPr="009956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14:paraId="2554C55D" w14:textId="77777777" w:rsidR="001F6E14" w:rsidRPr="00995603" w:rsidRDefault="001F6E14">
            <w:pPr>
              <w:tabs>
                <w:tab w:val="left" w:pos="283"/>
              </w:tabs>
              <w:spacing w:line="100" w:lineRule="atLeast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C1. Poznanie problemów metodologicznych towarzyszących badaniom nad rozwojem.</w:t>
            </w:r>
          </w:p>
          <w:p w14:paraId="402439CE" w14:textId="77777777" w:rsidR="001F6E14" w:rsidRPr="00995603" w:rsidRDefault="001F6E14">
            <w:pPr>
              <w:spacing w:line="100" w:lineRule="atLeast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C2. Kształcenie umiejętności krytycznej oceny rezultatów badań z zakresu psychologii rozwojowej </w:t>
            </w:r>
          </w:p>
          <w:p w14:paraId="48CA7671" w14:textId="77777777" w:rsidR="001F6E14" w:rsidRPr="00995603" w:rsidRDefault="001F6E14">
            <w:pPr>
              <w:spacing w:line="100" w:lineRule="atLeast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C3. Uświadomienie własnych kompetencji metodologicznych oraz konieczności ich stałego podnoszenia</w:t>
            </w:r>
          </w:p>
          <w:p w14:paraId="1A2EA864" w14:textId="77777777" w:rsidR="001F6E14" w:rsidRPr="00995603" w:rsidRDefault="001F6E14">
            <w:pPr>
              <w:spacing w:line="100" w:lineRule="atLeast"/>
              <w:ind w:left="34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0AFEC7EB" w14:textId="77777777" w:rsidR="001F6E14" w:rsidRPr="00995603" w:rsidRDefault="001F6E14">
            <w:pPr>
              <w:spacing w:line="100" w:lineRule="atLeast"/>
              <w:ind w:left="3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Ćwiczenia</w:t>
            </w:r>
          </w:p>
          <w:p w14:paraId="6B482FB3" w14:textId="77777777" w:rsidR="001F6E14" w:rsidRPr="00995603" w:rsidRDefault="001F6E14">
            <w:pPr>
              <w:tabs>
                <w:tab w:val="left" w:pos="283"/>
              </w:tabs>
              <w:spacing w:line="100" w:lineRule="atLeast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C1. Poznanie wiedzy dotyczącej prowadzenia badań nad rozwojem.</w:t>
            </w:r>
          </w:p>
          <w:p w14:paraId="4B5AE21C" w14:textId="77777777" w:rsidR="001F6E14" w:rsidRPr="00995603" w:rsidRDefault="001F6E14">
            <w:pPr>
              <w:tabs>
                <w:tab w:val="left" w:pos="283"/>
              </w:tabs>
              <w:spacing w:line="100" w:lineRule="atLeast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C2. Kształtowanie umiejętności samodzielnego projektowania prac badawczych w zakresie psychologii rozwojowej</w:t>
            </w:r>
          </w:p>
          <w:p w14:paraId="78A11E37" w14:textId="77777777" w:rsidR="001F6E14" w:rsidRPr="00995603" w:rsidRDefault="001F6E14">
            <w:pPr>
              <w:snapToGrid w:val="0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995603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       </w:t>
            </w:r>
            <w:r w:rsidRPr="0099560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C3. Stymulowanie pracy nad własnym rozwojem.</w:t>
            </w:r>
          </w:p>
          <w:p w14:paraId="58112036" w14:textId="77777777" w:rsidR="005420DF" w:rsidRPr="00995603" w:rsidRDefault="005420DF">
            <w:pPr>
              <w:snapToGrid w:val="0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  <w:p w14:paraId="240D97C1" w14:textId="77777777" w:rsidR="009B515B" w:rsidRPr="00995603" w:rsidRDefault="009B515B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      E-learning</w:t>
            </w:r>
          </w:p>
          <w:p w14:paraId="38837C50" w14:textId="77777777" w:rsidR="009B515B" w:rsidRPr="00995603" w:rsidRDefault="009B515B" w:rsidP="009B515B">
            <w:pPr>
              <w:snapToGrid w:val="0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      C1. Poznanie problemów, strategii i metod badania zmian rozwojowych</w:t>
            </w:r>
          </w:p>
          <w:p w14:paraId="2744E18E" w14:textId="77777777" w:rsidR="00F27D7B" w:rsidRPr="00995603" w:rsidRDefault="00F27D7B" w:rsidP="009B515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E14" w:rsidRPr="00995603" w14:paraId="69D906B3" w14:textId="77777777">
        <w:trPr>
          <w:trHeight w:val="907"/>
        </w:trPr>
        <w:tc>
          <w:tcPr>
            <w:tcW w:w="9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4CD37" w14:textId="77777777" w:rsidR="001F6E14" w:rsidRPr="00995603" w:rsidRDefault="001F6E14" w:rsidP="005420DF">
            <w:pPr>
              <w:ind w:left="1152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4.2. Treści programowe (z uwzględnieniem formy zajęć)</w:t>
            </w:r>
          </w:p>
          <w:p w14:paraId="08D17E77" w14:textId="77777777" w:rsidR="001F6E14" w:rsidRPr="00995603" w:rsidRDefault="001F6E14">
            <w:pPr>
              <w:ind w:left="498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tbl>
            <w:tblPr>
              <w:tblW w:w="0" w:type="auto"/>
              <w:jc w:val="center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704"/>
              <w:gridCol w:w="7481"/>
            </w:tblGrid>
            <w:tr w:rsidR="001F6E14" w:rsidRPr="00995603" w14:paraId="48765E06" w14:textId="77777777" w:rsidTr="005420DF">
              <w:trPr>
                <w:jc w:val="center"/>
              </w:trPr>
              <w:tc>
                <w:tcPr>
                  <w:tcW w:w="7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67ED59A5" w14:textId="77777777" w:rsidR="001F6E14" w:rsidRPr="00995603" w:rsidRDefault="001F6E14" w:rsidP="005420DF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56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48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1794F48C" w14:textId="77777777" w:rsidR="001F6E14" w:rsidRPr="00995603" w:rsidRDefault="001F6E14" w:rsidP="005420DF">
                  <w:pPr>
                    <w:pStyle w:val="Tekstpodstawowywcity"/>
                    <w:snapToGrid w:val="0"/>
                    <w:spacing w:after="0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5603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Zapoznanie </w:t>
                  </w:r>
                  <w:r w:rsidR="005420DF" w:rsidRPr="00995603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z kartą przedmiotu i warunkami zaliczenia przedmiotu</w:t>
                  </w:r>
                </w:p>
              </w:tc>
            </w:tr>
            <w:tr w:rsidR="005420DF" w:rsidRPr="00995603" w14:paraId="1832E6EA" w14:textId="77777777" w:rsidTr="005420DF">
              <w:trPr>
                <w:jc w:val="center"/>
              </w:trPr>
              <w:tc>
                <w:tcPr>
                  <w:tcW w:w="7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0001EABE" w14:textId="77777777" w:rsidR="005420DF" w:rsidRPr="00995603" w:rsidRDefault="005420DF" w:rsidP="005420DF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560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748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64973757" w14:textId="77777777" w:rsidR="005420DF" w:rsidRPr="00995603" w:rsidRDefault="005420DF" w:rsidP="005420DF">
                  <w:pPr>
                    <w:pStyle w:val="Tekstpodstawowywcity"/>
                    <w:snapToGrid w:val="0"/>
                    <w:spacing w:after="0"/>
                    <w:ind w:left="0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995603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Badania nad rozwojem – podstawowe pojęcia.</w:t>
                  </w:r>
                </w:p>
              </w:tc>
            </w:tr>
            <w:tr w:rsidR="001F6E14" w:rsidRPr="00995603" w14:paraId="627C9096" w14:textId="77777777" w:rsidTr="005420DF">
              <w:trPr>
                <w:jc w:val="center"/>
              </w:trPr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73D16C55" w14:textId="77777777" w:rsidR="001F6E14" w:rsidRPr="00995603" w:rsidRDefault="005420DF" w:rsidP="005420DF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56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48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4435E41A" w14:textId="77777777" w:rsidR="001F6E14" w:rsidRPr="00995603" w:rsidRDefault="001F6E14" w:rsidP="005420DF">
                  <w:pPr>
                    <w:pStyle w:val="Zawartotabeli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5603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Problem metateorii w badaniach nad rozwojem </w:t>
                  </w:r>
                </w:p>
              </w:tc>
            </w:tr>
            <w:tr w:rsidR="001F6E14" w:rsidRPr="00995603" w14:paraId="701CDCB9" w14:textId="77777777" w:rsidTr="005420DF">
              <w:trPr>
                <w:jc w:val="center"/>
              </w:trPr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5FC3ADD8" w14:textId="77777777" w:rsidR="001F6E14" w:rsidRPr="00995603" w:rsidRDefault="005420DF" w:rsidP="005420DF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56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48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70F13220" w14:textId="77777777" w:rsidR="001F6E14" w:rsidRPr="00995603" w:rsidRDefault="001F6E14" w:rsidP="005420DF">
                  <w:pPr>
                    <w:pStyle w:val="Zawartotabeli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5603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Dylematy badacza zajmującego się rozwojem – wybór paradygmatu. </w:t>
                  </w:r>
                </w:p>
              </w:tc>
            </w:tr>
            <w:tr w:rsidR="001F6E14" w:rsidRPr="00995603" w14:paraId="63AD94AF" w14:textId="77777777" w:rsidTr="005420DF">
              <w:trPr>
                <w:jc w:val="center"/>
              </w:trPr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1E4CA304" w14:textId="77777777" w:rsidR="001F6E14" w:rsidRPr="00995603" w:rsidRDefault="005420DF" w:rsidP="005420DF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56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48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7D168307" w14:textId="77777777" w:rsidR="001F6E14" w:rsidRPr="00995603" w:rsidRDefault="001F6E14" w:rsidP="005420DF">
                  <w:pPr>
                    <w:pStyle w:val="Zawartotabeli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5603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Strategie badania zmian rozwojowych</w:t>
                  </w:r>
                </w:p>
              </w:tc>
            </w:tr>
            <w:tr w:rsidR="001F6E14" w:rsidRPr="00995603" w14:paraId="208D815C" w14:textId="77777777" w:rsidTr="005420DF">
              <w:trPr>
                <w:jc w:val="center"/>
              </w:trPr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152DE235" w14:textId="77777777" w:rsidR="001F6E14" w:rsidRPr="00995603" w:rsidRDefault="005420DF" w:rsidP="005420DF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56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48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1C4BBC8F" w14:textId="77777777" w:rsidR="001F6E14" w:rsidRPr="00995603" w:rsidRDefault="001F6E14" w:rsidP="005420DF">
                  <w:pPr>
                    <w:pStyle w:val="Zawartotabeli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5603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Rzetelność i trafność w badaniach z zakresu psychologii rozwojowej</w:t>
                  </w:r>
                </w:p>
              </w:tc>
            </w:tr>
            <w:tr w:rsidR="001F6E14" w:rsidRPr="00995603" w14:paraId="308FDCBE" w14:textId="77777777" w:rsidTr="005420DF">
              <w:trPr>
                <w:jc w:val="center"/>
              </w:trPr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6FA85DDE" w14:textId="77777777" w:rsidR="001F6E14" w:rsidRPr="00995603" w:rsidRDefault="005420DF" w:rsidP="005420DF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56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48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2925F760" w14:textId="77777777" w:rsidR="001F6E14" w:rsidRPr="00995603" w:rsidRDefault="001F6E14" w:rsidP="005420DF">
                  <w:pPr>
                    <w:pStyle w:val="Tekstpodstawowy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5603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Metody ilościowe w badaniach nad rozwojem</w:t>
                  </w:r>
                </w:p>
              </w:tc>
            </w:tr>
            <w:tr w:rsidR="001F6E14" w:rsidRPr="00995603" w14:paraId="5F08412D" w14:textId="77777777" w:rsidTr="005420DF">
              <w:trPr>
                <w:jc w:val="center"/>
              </w:trPr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1A1427B6" w14:textId="77777777" w:rsidR="001F6E14" w:rsidRPr="00995603" w:rsidRDefault="005420DF" w:rsidP="005420DF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56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48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12443DEC" w14:textId="77777777" w:rsidR="001F6E14" w:rsidRPr="00995603" w:rsidRDefault="001F6E14" w:rsidP="005420DF">
                  <w:pPr>
                    <w:pStyle w:val="Tekstpodstawowy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5603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Metody jakościowe w badaniach nad rozwojem</w:t>
                  </w:r>
                </w:p>
              </w:tc>
            </w:tr>
            <w:tr w:rsidR="001F6E14" w:rsidRPr="00995603" w14:paraId="540BB183" w14:textId="77777777" w:rsidTr="005420DF">
              <w:trPr>
                <w:jc w:val="center"/>
              </w:trPr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5AB94F43" w14:textId="77777777" w:rsidR="001F6E14" w:rsidRPr="00995603" w:rsidRDefault="005420DF" w:rsidP="005420DF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56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48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1222971B" w14:textId="77777777" w:rsidR="001F6E14" w:rsidRPr="00995603" w:rsidRDefault="001F6E14" w:rsidP="005420DF">
                  <w:pPr>
                    <w:pStyle w:val="Tekstpodstawowy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5603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Egzamin</w:t>
                  </w:r>
                </w:p>
              </w:tc>
            </w:tr>
          </w:tbl>
          <w:p w14:paraId="5FA5CC19" w14:textId="77777777" w:rsidR="001F6E14" w:rsidRPr="00995603" w:rsidRDefault="001F6E14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7693CF4B" w14:textId="77777777" w:rsidR="001F6E14" w:rsidRPr="00995603" w:rsidRDefault="001F6E14">
            <w:pPr>
              <w:ind w:left="498" w:hanging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</w:t>
            </w:r>
            <w:r w:rsidRPr="009956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tbl>
            <w:tblPr>
              <w:tblW w:w="0" w:type="auto"/>
              <w:jc w:val="center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704"/>
              <w:gridCol w:w="7470"/>
            </w:tblGrid>
            <w:tr w:rsidR="001F6E14" w:rsidRPr="00995603" w14:paraId="43E02B53" w14:textId="77777777" w:rsidTr="005420DF">
              <w:trPr>
                <w:jc w:val="center"/>
              </w:trPr>
              <w:tc>
                <w:tcPr>
                  <w:tcW w:w="7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1F8465E3" w14:textId="77777777" w:rsidR="001F6E14" w:rsidRPr="00995603" w:rsidRDefault="001F6E1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56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47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35456FD6" w14:textId="77777777" w:rsidR="001F6E14" w:rsidRPr="00995603" w:rsidRDefault="001F6E14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5603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Zapoznanie z kartą przedmiotu i wymaganiami w związku z zaliczeniem przedmiotu. </w:t>
                  </w:r>
                </w:p>
              </w:tc>
            </w:tr>
            <w:tr w:rsidR="001F6E14" w:rsidRPr="00995603" w14:paraId="1BA55867" w14:textId="77777777" w:rsidTr="005420DF">
              <w:trPr>
                <w:jc w:val="center"/>
              </w:trPr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09EAED0B" w14:textId="77777777" w:rsidR="001F6E14" w:rsidRPr="00995603" w:rsidRDefault="001F6E1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56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47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149462F7" w14:textId="77777777" w:rsidR="001F6E14" w:rsidRPr="00995603" w:rsidRDefault="001F6E14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5603">
                    <w:rPr>
                      <w:rFonts w:ascii="Times New Roman" w:eastAsia="Helvetica" w:hAnsi="Times New Roman" w:cs="Times New Roman"/>
                      <w:iCs/>
                      <w:sz w:val="20"/>
                      <w:szCs w:val="20"/>
                    </w:rPr>
                    <w:t xml:space="preserve">Czy model otaczającej rzeczywistości ma wpływ na badania nad rozwojem -  rozszczepieniowy vs. relacyjny model </w:t>
                  </w:r>
                  <w:r w:rsidRPr="00995603">
                    <w:rPr>
                      <w:rFonts w:ascii="Times New Roman" w:eastAsia="Arial" w:hAnsi="Times New Roman" w:cs="Times New Roman"/>
                      <w:iCs/>
                      <w:sz w:val="20"/>
                      <w:szCs w:val="20"/>
                    </w:rPr>
                    <w:t>ś</w:t>
                  </w:r>
                  <w:r w:rsidRPr="00995603">
                    <w:rPr>
                      <w:rFonts w:ascii="Times New Roman" w:eastAsia="Helvetica" w:hAnsi="Times New Roman" w:cs="Times New Roman"/>
                      <w:iCs/>
                      <w:sz w:val="20"/>
                      <w:szCs w:val="20"/>
                    </w:rPr>
                    <w:t>wiata.</w:t>
                  </w:r>
                </w:p>
              </w:tc>
            </w:tr>
            <w:tr w:rsidR="001F6E14" w:rsidRPr="00995603" w14:paraId="2F264D1A" w14:textId="77777777" w:rsidTr="005420DF">
              <w:trPr>
                <w:jc w:val="center"/>
              </w:trPr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313D2383" w14:textId="77777777" w:rsidR="001F6E14" w:rsidRPr="00995603" w:rsidRDefault="001F6E1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56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47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118825FE" w14:textId="77777777" w:rsidR="001F6E14" w:rsidRPr="00995603" w:rsidRDefault="001F6E14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5603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Paradygmat ilościowy versus jakościowy </w:t>
                  </w:r>
                </w:p>
              </w:tc>
            </w:tr>
            <w:tr w:rsidR="001F6E14" w:rsidRPr="00995603" w14:paraId="45441566" w14:textId="77777777" w:rsidTr="005420DF">
              <w:trPr>
                <w:jc w:val="center"/>
              </w:trPr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6B68B163" w14:textId="77777777" w:rsidR="001F6E14" w:rsidRPr="00995603" w:rsidRDefault="001F6E1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56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47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2A6A2617" w14:textId="77777777" w:rsidR="001F6E14" w:rsidRPr="00995603" w:rsidRDefault="001F6E14">
                  <w:pPr>
                    <w:autoSpaceDE w:val="0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5603">
                    <w:rPr>
                      <w:rFonts w:ascii="Times New Roman" w:eastAsia="Helvetica" w:hAnsi="Times New Roman" w:cs="Times New Roman"/>
                      <w:iCs/>
                      <w:sz w:val="20"/>
                      <w:szCs w:val="20"/>
                    </w:rPr>
                    <w:t>Podejście mikro-genetyczne versus makro-genetyczne.</w:t>
                  </w:r>
                </w:p>
              </w:tc>
            </w:tr>
            <w:tr w:rsidR="001F6E14" w:rsidRPr="00995603" w14:paraId="011AC19B" w14:textId="77777777" w:rsidTr="005420DF">
              <w:trPr>
                <w:jc w:val="center"/>
              </w:trPr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5FF5CA1C" w14:textId="77777777" w:rsidR="001F6E14" w:rsidRPr="00995603" w:rsidRDefault="001F6E1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56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47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73578F20" w14:textId="77777777" w:rsidR="001F6E14" w:rsidRPr="00995603" w:rsidRDefault="001F6E14">
                  <w:pPr>
                    <w:autoSpaceDE w:val="0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5603">
                    <w:rPr>
                      <w:rFonts w:ascii="Times New Roman" w:eastAsia="Helvetica" w:hAnsi="Times New Roman" w:cs="Times New Roman"/>
                      <w:iCs/>
                      <w:sz w:val="20"/>
                      <w:szCs w:val="20"/>
                    </w:rPr>
                    <w:t>Paradygmat skoncentrowany na zmiennych versus na osobie.</w:t>
                  </w:r>
                </w:p>
              </w:tc>
            </w:tr>
            <w:tr w:rsidR="001F6E14" w:rsidRPr="00995603" w14:paraId="738C38C7" w14:textId="77777777" w:rsidTr="005420DF">
              <w:trPr>
                <w:jc w:val="center"/>
              </w:trPr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7A81F7E6" w14:textId="77777777" w:rsidR="001F6E14" w:rsidRPr="00995603" w:rsidRDefault="001F6E1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56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47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67103348" w14:textId="77777777" w:rsidR="001F6E14" w:rsidRPr="00995603" w:rsidRDefault="001F6E14">
                  <w:pPr>
                    <w:autoSpaceDE w:val="0"/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5603">
                    <w:rPr>
                      <w:rFonts w:ascii="Times New Roman" w:eastAsia="Helvetica" w:hAnsi="Times New Roman" w:cs="Times New Roman"/>
                      <w:iCs/>
                      <w:sz w:val="20"/>
                      <w:szCs w:val="20"/>
                    </w:rPr>
                    <w:t>Podej</w:t>
                  </w:r>
                  <w:r w:rsidRPr="00995603">
                    <w:rPr>
                      <w:rFonts w:ascii="Times New Roman" w:eastAsia="Arial" w:hAnsi="Times New Roman" w:cs="Times New Roman"/>
                      <w:iCs/>
                      <w:sz w:val="20"/>
                      <w:szCs w:val="20"/>
                    </w:rPr>
                    <w:t>ś</w:t>
                  </w:r>
                  <w:r w:rsidRPr="00995603">
                    <w:rPr>
                      <w:rFonts w:ascii="Times New Roman" w:eastAsia="Helvetica" w:hAnsi="Times New Roman" w:cs="Times New Roman"/>
                      <w:iCs/>
                      <w:sz w:val="20"/>
                      <w:szCs w:val="20"/>
                    </w:rPr>
                    <w:t xml:space="preserve">cie statyczne vs dynamiczne. </w:t>
                  </w:r>
                </w:p>
              </w:tc>
            </w:tr>
            <w:tr w:rsidR="001F6E14" w:rsidRPr="00995603" w14:paraId="5C8DAFA1" w14:textId="77777777" w:rsidTr="005420DF">
              <w:trPr>
                <w:jc w:val="center"/>
              </w:trPr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656B3283" w14:textId="77777777" w:rsidR="001F6E14" w:rsidRPr="00995603" w:rsidRDefault="001F6E1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56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47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5C7DAE1E" w14:textId="77777777" w:rsidR="001F6E14" w:rsidRPr="00995603" w:rsidRDefault="001F6E14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5603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Pułapki związane ze zmienną czasu w badaniach nad rozwojem</w:t>
                  </w:r>
                </w:p>
              </w:tc>
            </w:tr>
            <w:tr w:rsidR="001F6E14" w:rsidRPr="00995603" w14:paraId="6619364E" w14:textId="77777777" w:rsidTr="005420DF">
              <w:trPr>
                <w:jc w:val="center"/>
              </w:trPr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4297A18F" w14:textId="77777777" w:rsidR="001F6E14" w:rsidRPr="00995603" w:rsidRDefault="001F6E1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56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47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4E1DBE45" w14:textId="77777777" w:rsidR="001F6E14" w:rsidRPr="00995603" w:rsidRDefault="001F6E14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5603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Badanie rozwoju dzieci</w:t>
                  </w:r>
                </w:p>
              </w:tc>
            </w:tr>
            <w:tr w:rsidR="001F6E14" w:rsidRPr="00995603" w14:paraId="0E660C96" w14:textId="77777777" w:rsidTr="005420DF">
              <w:trPr>
                <w:jc w:val="center"/>
              </w:trPr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704534FC" w14:textId="77777777" w:rsidR="001F6E14" w:rsidRPr="00995603" w:rsidRDefault="001F6E1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56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47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2A0EA1E8" w14:textId="77777777" w:rsidR="001F6E14" w:rsidRPr="00995603" w:rsidRDefault="001F6E14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5603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Dorosły jako podmiot badań psychologii rozwojowej</w:t>
                  </w:r>
                </w:p>
              </w:tc>
            </w:tr>
            <w:tr w:rsidR="001F6E14" w:rsidRPr="00995603" w14:paraId="321433F2" w14:textId="77777777" w:rsidTr="005420DF">
              <w:trPr>
                <w:jc w:val="center"/>
              </w:trPr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7BFD9F05" w14:textId="77777777" w:rsidR="001F6E14" w:rsidRPr="00995603" w:rsidRDefault="001F6E1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56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47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4BCA7C6D" w14:textId="77777777" w:rsidR="001F6E14" w:rsidRPr="00995603" w:rsidRDefault="001F6E14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5603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Zaliczenie</w:t>
                  </w:r>
                </w:p>
              </w:tc>
            </w:tr>
          </w:tbl>
          <w:p w14:paraId="4C19964B" w14:textId="77777777" w:rsidR="001F6E14" w:rsidRPr="00995603" w:rsidRDefault="001F6E14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A78AC0" w14:textId="77777777" w:rsidR="001F6E14" w:rsidRPr="00995603" w:rsidRDefault="001F6E14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99560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E-learning</w:t>
            </w:r>
          </w:p>
          <w:tbl>
            <w:tblPr>
              <w:tblW w:w="0" w:type="auto"/>
              <w:jc w:val="center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704"/>
              <w:gridCol w:w="7470"/>
            </w:tblGrid>
            <w:tr w:rsidR="001F6E14" w:rsidRPr="00995603" w14:paraId="23EB190D" w14:textId="77777777" w:rsidTr="005420DF">
              <w:trPr>
                <w:jc w:val="center"/>
              </w:trPr>
              <w:tc>
                <w:tcPr>
                  <w:tcW w:w="7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12829084" w14:textId="77777777" w:rsidR="001F6E14" w:rsidRPr="00995603" w:rsidRDefault="001F6E1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56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47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35EEC43D" w14:textId="77777777" w:rsidR="001F6E14" w:rsidRPr="00995603" w:rsidRDefault="001F6E14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5603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Zapoznanie z kartą przedmiotu i wymaganiami w związku z zaliczeniem przedmiotu. </w:t>
                  </w:r>
                </w:p>
              </w:tc>
            </w:tr>
            <w:tr w:rsidR="001F6E14" w:rsidRPr="00995603" w14:paraId="3490E214" w14:textId="77777777" w:rsidTr="005420DF">
              <w:trPr>
                <w:jc w:val="center"/>
              </w:trPr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0D2CC6BE" w14:textId="77777777" w:rsidR="001F6E14" w:rsidRPr="00995603" w:rsidRDefault="001F6E1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56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47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09D11149" w14:textId="77777777" w:rsidR="001F6E14" w:rsidRPr="00995603" w:rsidRDefault="001F6E14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5603">
                    <w:rPr>
                      <w:rFonts w:ascii="Times New Roman" w:eastAsia="Helvetica" w:hAnsi="Times New Roman" w:cs="Times New Roman"/>
                      <w:iCs/>
                      <w:sz w:val="20"/>
                      <w:szCs w:val="20"/>
                    </w:rPr>
                    <w:t>Problemy związ</w:t>
                  </w:r>
                  <w:r w:rsidR="009B515B" w:rsidRPr="00995603">
                    <w:rPr>
                      <w:rFonts w:ascii="Times New Roman" w:eastAsia="Helvetica" w:hAnsi="Times New Roman" w:cs="Times New Roman"/>
                      <w:iCs/>
                      <w:sz w:val="20"/>
                      <w:szCs w:val="20"/>
                    </w:rPr>
                    <w:t>a</w:t>
                  </w:r>
                  <w:r w:rsidRPr="00995603">
                    <w:rPr>
                      <w:rFonts w:ascii="Times New Roman" w:eastAsia="Helvetica" w:hAnsi="Times New Roman" w:cs="Times New Roman"/>
                      <w:iCs/>
                      <w:sz w:val="20"/>
                      <w:szCs w:val="20"/>
                    </w:rPr>
                    <w:t>ne z projektowaniem badań nad rozwojem</w:t>
                  </w:r>
                </w:p>
              </w:tc>
            </w:tr>
            <w:tr w:rsidR="001F6E14" w:rsidRPr="00995603" w14:paraId="266CF6D0" w14:textId="77777777" w:rsidTr="005420DF">
              <w:trPr>
                <w:jc w:val="center"/>
              </w:trPr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353DFAD3" w14:textId="77777777" w:rsidR="001F6E14" w:rsidRPr="00995603" w:rsidRDefault="001F6E1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56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47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25CC3729" w14:textId="77777777" w:rsidR="001F6E14" w:rsidRPr="00995603" w:rsidRDefault="001F6E14">
                  <w:pPr>
                    <w:pStyle w:val="Zawartotabeli"/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5603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Wybór strategii i metod badania zmian rozwojowych</w:t>
                  </w:r>
                </w:p>
              </w:tc>
            </w:tr>
            <w:tr w:rsidR="001F6E14" w:rsidRPr="00995603" w14:paraId="5EBCC45D" w14:textId="77777777" w:rsidTr="005420DF">
              <w:trPr>
                <w:jc w:val="center"/>
              </w:trPr>
              <w:tc>
                <w:tcPr>
                  <w:tcW w:w="7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3D455803" w14:textId="77777777" w:rsidR="001F6E14" w:rsidRPr="00995603" w:rsidRDefault="001F6E14">
                  <w:pPr>
                    <w:pStyle w:val="Zawartotabeli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56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47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284E4BC0" w14:textId="77777777" w:rsidR="001F6E14" w:rsidRPr="00995603" w:rsidRDefault="001F6E14">
                  <w:pPr>
                    <w:pStyle w:val="Zawartotabeli"/>
                    <w:autoSpaceDE w:val="0"/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5603">
                    <w:rPr>
                      <w:rFonts w:ascii="Times New Roman" w:eastAsia="Helvetica" w:hAnsi="Times New Roman" w:cs="Times New Roman"/>
                      <w:iCs/>
                      <w:sz w:val="20"/>
                      <w:szCs w:val="20"/>
                    </w:rPr>
                    <w:t>Analiza statystyczna danych rozwojowych</w:t>
                  </w:r>
                </w:p>
              </w:tc>
            </w:tr>
          </w:tbl>
          <w:p w14:paraId="0AC605CC" w14:textId="77777777" w:rsidR="001F6E14" w:rsidRPr="00995603" w:rsidRDefault="001F6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E2E595" w14:textId="77777777" w:rsidR="001F6E14" w:rsidRPr="00995603" w:rsidRDefault="001F6E14">
      <w:pPr>
        <w:rPr>
          <w:rFonts w:ascii="Times New Roman" w:hAnsi="Times New Roman" w:cs="Times New Roman"/>
          <w:b/>
          <w:sz w:val="20"/>
          <w:szCs w:val="20"/>
        </w:rPr>
      </w:pPr>
    </w:p>
    <w:p w14:paraId="2C8E55D4" w14:textId="77777777" w:rsidR="001F6E14" w:rsidRPr="00995603" w:rsidRDefault="001F6E14">
      <w:pPr>
        <w:ind w:left="720"/>
        <w:rPr>
          <w:rFonts w:ascii="Times New Roman" w:hAnsi="Times New Roman" w:cs="Times New Roman"/>
          <w:sz w:val="20"/>
          <w:szCs w:val="20"/>
        </w:rPr>
      </w:pPr>
      <w:r w:rsidRPr="00995603">
        <w:rPr>
          <w:rFonts w:ascii="Times New Roman" w:hAnsi="Times New Roman" w:cs="Times New Roman"/>
          <w:b/>
          <w:sz w:val="20"/>
          <w:szCs w:val="20"/>
        </w:rPr>
        <w:t>4.3 Przedmiotowe efekty uczenia się</w:t>
      </w:r>
    </w:p>
    <w:tbl>
      <w:tblPr>
        <w:tblW w:w="0" w:type="auto"/>
        <w:tblInd w:w="-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70"/>
        <w:gridCol w:w="1867"/>
      </w:tblGrid>
      <w:tr w:rsidR="001F6E14" w:rsidRPr="00995603" w14:paraId="3B21DC05" w14:textId="77777777" w:rsidTr="00995603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B7F718B" w14:textId="77777777" w:rsidR="001F6E14" w:rsidRPr="00995603" w:rsidRDefault="001F6E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3BEEF" w14:textId="77777777" w:rsidR="001F6E14" w:rsidRPr="00995603" w:rsidRDefault="001F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09DC8" w14:textId="77777777" w:rsidR="001F6E14" w:rsidRPr="00995603" w:rsidRDefault="001F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1F6E14" w:rsidRPr="00995603" w14:paraId="05248BD4" w14:textId="77777777">
        <w:trPr>
          <w:trHeight w:val="284"/>
        </w:trPr>
        <w:tc>
          <w:tcPr>
            <w:tcW w:w="9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287E8" w14:textId="77777777" w:rsidR="001F6E14" w:rsidRPr="00995603" w:rsidRDefault="001F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995603">
              <w:rPr>
                <w:rFonts w:ascii="Times New Roman" w:hAnsi="Times New Roman" w:cs="Times New Roman"/>
                <w:b/>
                <w:sz w:val="20"/>
                <w:szCs w:val="20"/>
              </w:rPr>
              <w:t>WIEDZY:</w:t>
            </w:r>
          </w:p>
        </w:tc>
      </w:tr>
      <w:tr w:rsidR="001F6E14" w:rsidRPr="00995603" w14:paraId="0F04E8BB" w14:textId="77777777" w:rsidTr="00995603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4EE7F" w14:textId="77777777" w:rsidR="001F6E14" w:rsidRPr="00995603" w:rsidRDefault="001F6E14" w:rsidP="00542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E7DF7" w14:textId="77777777" w:rsidR="001F6E14" w:rsidRPr="00995603" w:rsidRDefault="001F6E14">
            <w:pPr>
              <w:shd w:val="clear" w:color="auto" w:fill="FFFFFF"/>
              <w:snapToGrid w:val="0"/>
              <w:spacing w:line="20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eastAsia="Arial" w:hAnsi="Times New Roman" w:cs="Times New Roman"/>
                <w:sz w:val="20"/>
                <w:szCs w:val="20"/>
              </w:rPr>
              <w:t>ma uporządkowaną i pogłębioną wiedzę dotyczącą metodologii badań nad rozwojem człowieka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341EC" w14:textId="77777777" w:rsidR="001F6E14" w:rsidRPr="00995603" w:rsidRDefault="001F6E14" w:rsidP="00542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PSYCH_W03</w:t>
            </w:r>
          </w:p>
        </w:tc>
      </w:tr>
      <w:tr w:rsidR="001F6E14" w:rsidRPr="00995603" w14:paraId="6FAF4DF7" w14:textId="77777777" w:rsidTr="00995603">
        <w:trPr>
          <w:trHeight w:val="284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11A49" w14:textId="77777777" w:rsidR="001F6E14" w:rsidRPr="00995603" w:rsidRDefault="001F6E14" w:rsidP="00542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A3FE2" w14:textId="77777777" w:rsidR="001F6E14" w:rsidRPr="00995603" w:rsidRDefault="001F6E14">
            <w:pPr>
              <w:shd w:val="clear" w:color="auto" w:fill="FFFFFF"/>
              <w:snapToGrid w:val="0"/>
              <w:spacing w:line="20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eastAsia="Arial" w:hAnsi="Times New Roman" w:cs="Times New Roman"/>
                <w:sz w:val="20"/>
                <w:szCs w:val="20"/>
              </w:rPr>
              <w:t>ma pogłębioną wiedzę  dotyczącą modeli rozwoju psychicznego w biegu ludzkiego życia</w:t>
            </w: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18103" w14:textId="77777777" w:rsidR="001F6E14" w:rsidRPr="00995603" w:rsidRDefault="001F6E14" w:rsidP="00542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PSYCH_W13</w:t>
            </w:r>
          </w:p>
        </w:tc>
      </w:tr>
      <w:tr w:rsidR="001F6E14" w:rsidRPr="00995603" w14:paraId="79302439" w14:textId="77777777" w:rsidTr="005420DF">
        <w:trPr>
          <w:trHeight w:val="284"/>
        </w:trPr>
        <w:tc>
          <w:tcPr>
            <w:tcW w:w="9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F02EE" w14:textId="77777777" w:rsidR="001F6E14" w:rsidRPr="00995603" w:rsidRDefault="001F6E14" w:rsidP="00542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995603">
              <w:rPr>
                <w:rFonts w:ascii="Times New Roman" w:hAnsi="Times New Roman" w:cs="Times New Roman"/>
                <w:b/>
                <w:sz w:val="20"/>
                <w:szCs w:val="20"/>
              </w:rPr>
              <w:t>UMIEJĘTNOŚCI:</w:t>
            </w:r>
          </w:p>
        </w:tc>
      </w:tr>
      <w:tr w:rsidR="001F6E14" w:rsidRPr="00995603" w14:paraId="7BD035EE" w14:textId="77777777" w:rsidTr="00995603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A8EA6" w14:textId="77777777" w:rsidR="001F6E14" w:rsidRPr="00995603" w:rsidRDefault="001F6E14" w:rsidP="00542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F5E88" w14:textId="77777777" w:rsidR="001F6E14" w:rsidRPr="00995603" w:rsidRDefault="001F6E14">
            <w:pPr>
              <w:shd w:val="clear" w:color="auto" w:fill="FFFFFF"/>
              <w:snapToGrid w:val="0"/>
              <w:spacing w:line="21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eastAsia="Arial" w:hAnsi="Times New Roman" w:cs="Times New Roman"/>
                <w:sz w:val="20"/>
                <w:szCs w:val="20"/>
              </w:rPr>
              <w:t>potrafi prawidłowo interpretować i wyjaśniać zjawiska związane z rozwojem człowieka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A5448" w14:textId="77777777" w:rsidR="001F6E14" w:rsidRPr="00995603" w:rsidRDefault="001F6E14" w:rsidP="00542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PSYCH_U01</w:t>
            </w:r>
          </w:p>
        </w:tc>
      </w:tr>
      <w:tr w:rsidR="001F6E14" w:rsidRPr="00995603" w14:paraId="2D9BE963" w14:textId="77777777" w:rsidTr="00995603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1DB40" w14:textId="77777777" w:rsidR="001F6E14" w:rsidRPr="00995603" w:rsidRDefault="001F6E14" w:rsidP="00542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526C1" w14:textId="77777777" w:rsidR="001F6E14" w:rsidRPr="00995603" w:rsidRDefault="001F6E1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eastAsia="Arial" w:hAnsi="Times New Roman" w:cs="Times New Roman"/>
                <w:sz w:val="20"/>
                <w:szCs w:val="20"/>
              </w:rPr>
              <w:t>potrafi wykorzystać wiedzę metodologiczną dotyczącą badań nad rozwojem do projektowania badań również w ramach innych subdyscyplin psychologicznych, np. psychologii społecznej.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C815F" w14:textId="77777777" w:rsidR="001F6E14" w:rsidRPr="00995603" w:rsidRDefault="001F6E14" w:rsidP="00542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PSYCH_U02</w:t>
            </w:r>
          </w:p>
        </w:tc>
      </w:tr>
      <w:tr w:rsidR="001F6E14" w:rsidRPr="00995603" w14:paraId="323F4D19" w14:textId="77777777" w:rsidTr="00995603">
        <w:trPr>
          <w:trHeight w:val="284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54691" w14:textId="77777777" w:rsidR="001F6E14" w:rsidRPr="00995603" w:rsidRDefault="001F6E14" w:rsidP="00542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>U03</w:t>
            </w:r>
          </w:p>
        </w:tc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10D14" w14:textId="77777777" w:rsidR="001F6E14" w:rsidRPr="00995603" w:rsidRDefault="001F6E14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eastAsia="Arial" w:hAnsi="Times New Roman" w:cs="Times New Roman"/>
                <w:sz w:val="20"/>
                <w:szCs w:val="20"/>
              </w:rPr>
              <w:t>posiada umiejętność wykorzystania wiedzy dotyczącej projektowania i prowadzenia badań nad rozwojem do oddziaływań profilaktycznych, wychowawczych, czy terapeutycznych.</w:t>
            </w: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FA164" w14:textId="77777777" w:rsidR="001F6E14" w:rsidRPr="00995603" w:rsidRDefault="001F6E14" w:rsidP="00542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PSYCH_U06</w:t>
            </w:r>
          </w:p>
        </w:tc>
      </w:tr>
      <w:tr w:rsidR="001F6E14" w:rsidRPr="00995603" w14:paraId="0A795CEB" w14:textId="77777777" w:rsidTr="00995603">
        <w:trPr>
          <w:trHeight w:val="284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D94C5" w14:textId="77777777" w:rsidR="001F6E14" w:rsidRPr="00995603" w:rsidRDefault="001F6E14" w:rsidP="00542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>U04</w:t>
            </w:r>
          </w:p>
        </w:tc>
        <w:tc>
          <w:tcPr>
            <w:tcW w:w="7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1177F" w14:textId="77777777" w:rsidR="001F6E14" w:rsidRPr="00995603" w:rsidRDefault="001F6E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>rozumie potrzebę uczenia się ustawicznego i jest świadomy wagi kompetencji metodologicznych w rozwiazywaniu problemów naukowych, jak i społecznych.</w:t>
            </w: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F1304" w14:textId="77777777" w:rsidR="001F6E14" w:rsidRPr="00995603" w:rsidRDefault="001F6E14" w:rsidP="00542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PSYCH_U12</w:t>
            </w:r>
          </w:p>
        </w:tc>
      </w:tr>
      <w:tr w:rsidR="001F6E14" w:rsidRPr="00995603" w14:paraId="0F5B4AF0" w14:textId="77777777" w:rsidTr="005420DF">
        <w:trPr>
          <w:trHeight w:val="284"/>
        </w:trPr>
        <w:tc>
          <w:tcPr>
            <w:tcW w:w="9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E5C64" w14:textId="77777777" w:rsidR="001F6E14" w:rsidRPr="00995603" w:rsidRDefault="001F6E14" w:rsidP="00542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995603">
              <w:rPr>
                <w:rFonts w:ascii="Times New Roman" w:hAnsi="Times New Roman" w:cs="Times New Roman"/>
                <w:b/>
                <w:sz w:val="20"/>
                <w:szCs w:val="20"/>
              </w:rPr>
              <w:t>KOMPETENCJI SPOŁECZNYCH:</w:t>
            </w:r>
          </w:p>
        </w:tc>
      </w:tr>
      <w:tr w:rsidR="001F6E14" w:rsidRPr="00995603" w14:paraId="4BD70EFA" w14:textId="77777777" w:rsidTr="00995603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68E2A" w14:textId="77777777" w:rsidR="001F6E14" w:rsidRPr="00995603" w:rsidRDefault="001F6E14" w:rsidP="00542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8A4D7" w14:textId="77777777" w:rsidR="001F6E14" w:rsidRPr="00995603" w:rsidRDefault="001F6E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>jest gotowy do aktywnego wykorzystania zdobytej wiedzy z zakresu</w:t>
            </w:r>
            <w:r w:rsidR="005420DF" w:rsidRPr="009956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 xml:space="preserve">metodologii badań rozwojowych w ramach działalności indywidualnej, jak również w pracy zespołów składających się z </w:t>
            </w:r>
            <w:r w:rsidR="005420DF" w:rsidRPr="00995603">
              <w:rPr>
                <w:rFonts w:ascii="Times New Roman" w:hAnsi="Times New Roman" w:cs="Times New Roman"/>
                <w:sz w:val="20"/>
                <w:szCs w:val="20"/>
              </w:rPr>
              <w:t>przedstawicieli</w:t>
            </w: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 xml:space="preserve"> różnych dyscyplin naukowych.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8C629" w14:textId="77777777" w:rsidR="001F6E14" w:rsidRPr="00995603" w:rsidRDefault="001F6E14" w:rsidP="00542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PSYCH_K03</w:t>
            </w:r>
          </w:p>
        </w:tc>
      </w:tr>
    </w:tbl>
    <w:p w14:paraId="14665EDF" w14:textId="77777777" w:rsidR="001F6E14" w:rsidRDefault="001F6E14" w:rsidP="005420DF">
      <w:pPr>
        <w:pStyle w:val="Bodytext31"/>
        <w:ind w:firstLine="0"/>
        <w:rPr>
          <w:sz w:val="20"/>
          <w:szCs w:val="20"/>
        </w:rPr>
      </w:pPr>
    </w:p>
    <w:p w14:paraId="36524084" w14:textId="77777777" w:rsidR="003E7585" w:rsidRDefault="003E7585" w:rsidP="005420DF">
      <w:pPr>
        <w:pStyle w:val="Bodytext31"/>
        <w:ind w:firstLine="0"/>
        <w:rPr>
          <w:sz w:val="20"/>
          <w:szCs w:val="20"/>
        </w:rPr>
      </w:pPr>
    </w:p>
    <w:p w14:paraId="0C81E7F1" w14:textId="77777777" w:rsidR="003E7585" w:rsidRDefault="003E7585" w:rsidP="005420DF">
      <w:pPr>
        <w:pStyle w:val="Bodytext31"/>
        <w:ind w:firstLine="0"/>
        <w:rPr>
          <w:sz w:val="20"/>
          <w:szCs w:val="20"/>
        </w:rPr>
      </w:pPr>
    </w:p>
    <w:p w14:paraId="6EABAFD0" w14:textId="77777777" w:rsidR="003E7585" w:rsidRDefault="003E7585" w:rsidP="005420DF">
      <w:pPr>
        <w:pStyle w:val="Bodytext31"/>
        <w:ind w:firstLine="0"/>
        <w:rPr>
          <w:sz w:val="20"/>
          <w:szCs w:val="20"/>
        </w:rPr>
      </w:pPr>
    </w:p>
    <w:p w14:paraId="4B849F4B" w14:textId="77777777" w:rsidR="003E7585" w:rsidRPr="00995603" w:rsidRDefault="003E7585" w:rsidP="005420DF">
      <w:pPr>
        <w:pStyle w:val="Bodytext31"/>
        <w:ind w:firstLine="0"/>
        <w:rPr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830"/>
        <w:gridCol w:w="879"/>
        <w:gridCol w:w="880"/>
        <w:gridCol w:w="880"/>
        <w:gridCol w:w="879"/>
        <w:gridCol w:w="880"/>
        <w:gridCol w:w="880"/>
        <w:gridCol w:w="879"/>
        <w:gridCol w:w="880"/>
        <w:gridCol w:w="890"/>
        <w:gridCol w:w="34"/>
        <w:gridCol w:w="20"/>
      </w:tblGrid>
      <w:tr w:rsidR="001F6E14" w:rsidRPr="00995603" w14:paraId="5E9E2E8E" w14:textId="77777777">
        <w:trPr>
          <w:trHeight w:val="284"/>
        </w:trPr>
        <w:tc>
          <w:tcPr>
            <w:tcW w:w="98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FED44" w14:textId="77777777" w:rsidR="001F6E14" w:rsidRPr="00995603" w:rsidRDefault="001F6E14">
            <w:pPr>
              <w:numPr>
                <w:ilvl w:val="1"/>
                <w:numId w:val="4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1F6E14" w:rsidRPr="00995603" w14:paraId="0CF7EB80" w14:textId="77777777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CEA27" w14:textId="77777777" w:rsidR="001F6E14" w:rsidRPr="00995603" w:rsidRDefault="001F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6E5FE1EF" w14:textId="77777777" w:rsidR="001F6E14" w:rsidRPr="00995603" w:rsidRDefault="001F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B931E" w14:textId="77777777" w:rsidR="001F6E14" w:rsidRPr="00995603" w:rsidRDefault="001F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1F6E14" w:rsidRPr="00995603" w14:paraId="04BBEED1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23BE2" w14:textId="77777777" w:rsidR="001F6E14" w:rsidRPr="00995603" w:rsidRDefault="001F6E1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3C901149" w14:textId="77777777" w:rsidR="001F6E14" w:rsidRPr="00995603" w:rsidRDefault="001F6E14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pisemny</w:t>
            </w:r>
          </w:p>
        </w:tc>
        <w:tc>
          <w:tcPr>
            <w:tcW w:w="2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DF40298" w14:textId="77777777" w:rsidR="001F6E14" w:rsidRPr="00995603" w:rsidRDefault="001F6E1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2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151482B3" w14:textId="77777777" w:rsidR="001F6E14" w:rsidRPr="00995603" w:rsidRDefault="001F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</w:tcPr>
          <w:p w14:paraId="4EE6BBB5" w14:textId="77777777" w:rsidR="001F6E14" w:rsidRPr="00995603" w:rsidRDefault="001F6E1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F6E14" w:rsidRPr="00995603" w14:paraId="2DDA8BE9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57628" w14:textId="77777777" w:rsidR="001F6E14" w:rsidRPr="00995603" w:rsidRDefault="001F6E1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39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14:paraId="0A52B925" w14:textId="77777777" w:rsidR="001F6E14" w:rsidRPr="00995603" w:rsidRDefault="001F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2639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22958767" w14:textId="77777777" w:rsidR="001F6E14" w:rsidRPr="00995603" w:rsidRDefault="001F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2649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14:paraId="5D782E6B" w14:textId="77777777" w:rsidR="001F6E14" w:rsidRPr="00995603" w:rsidRDefault="001F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</w:tcPr>
          <w:p w14:paraId="66999AF5" w14:textId="77777777" w:rsidR="001F6E14" w:rsidRPr="00995603" w:rsidRDefault="001F6E1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6E14" w:rsidRPr="00995603" w14:paraId="0119C193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63A7E" w14:textId="77777777" w:rsidR="001F6E14" w:rsidRPr="00995603" w:rsidRDefault="001F6E1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1F6ECD3D" w14:textId="77777777" w:rsidR="001F6E14" w:rsidRPr="00995603" w:rsidRDefault="001F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880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78C4725A" w14:textId="77777777" w:rsidR="001F6E14" w:rsidRPr="00995603" w:rsidRDefault="001F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880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2363D4B1" w14:textId="77777777" w:rsidR="001F6E14" w:rsidRPr="00995603" w:rsidRDefault="00C6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E-learning</w:t>
            </w:r>
          </w:p>
        </w:tc>
        <w:tc>
          <w:tcPr>
            <w:tcW w:w="87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7E356A7" w14:textId="77777777" w:rsidR="001F6E14" w:rsidRPr="00995603" w:rsidRDefault="001F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880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7802207" w14:textId="77777777" w:rsidR="001F6E14" w:rsidRPr="00995603" w:rsidRDefault="001F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880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9A64CD3" w14:textId="77777777" w:rsidR="001F6E14" w:rsidRPr="00995603" w:rsidRDefault="00C6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E-learning</w:t>
            </w:r>
          </w:p>
        </w:tc>
        <w:tc>
          <w:tcPr>
            <w:tcW w:w="879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4BDDEBE1" w14:textId="77777777" w:rsidR="001F6E14" w:rsidRPr="00995603" w:rsidRDefault="001F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880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1BAEFD8B" w14:textId="77777777" w:rsidR="001F6E14" w:rsidRPr="00995603" w:rsidRDefault="001F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890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23417911" w14:textId="77777777" w:rsidR="001F6E14" w:rsidRPr="00995603" w:rsidRDefault="001F6E14" w:rsidP="00C64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E-learn</w:t>
            </w:r>
            <w:r w:rsidR="00C64D70" w:rsidRPr="0099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ing</w:t>
            </w: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</w:tcPr>
          <w:p w14:paraId="21CE442A" w14:textId="77777777" w:rsidR="001F6E14" w:rsidRPr="00995603" w:rsidRDefault="001F6E14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F6E14" w:rsidRPr="00995603" w14:paraId="4971AD1D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3CE5C" w14:textId="77777777" w:rsidR="001F6E14" w:rsidRPr="00995603" w:rsidRDefault="001F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B094D5" w14:textId="77777777" w:rsidR="001F6E14" w:rsidRPr="00995603" w:rsidRDefault="001F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8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D4AACE3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D73D88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065AB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93419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8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0A142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8F75CAF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4AB7B25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19FFE8D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</w:tcPr>
          <w:p w14:paraId="51F54555" w14:textId="77777777" w:rsidR="001F6E14" w:rsidRPr="00995603" w:rsidRDefault="001F6E1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F6E14" w:rsidRPr="00995603" w14:paraId="0CCA411F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B0635" w14:textId="77777777" w:rsidR="001F6E14" w:rsidRPr="00995603" w:rsidRDefault="001F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6F9DC79" w14:textId="77777777" w:rsidR="001F6E14" w:rsidRPr="00995603" w:rsidRDefault="001F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A8BD0CB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D5D67C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22B9C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FF457" w14:textId="77777777" w:rsidR="001F6E14" w:rsidRPr="00995603" w:rsidRDefault="001F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D59F6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212095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EBFBC1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225C5E7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</w:tcPr>
          <w:p w14:paraId="7E25D787" w14:textId="77777777" w:rsidR="001F6E14" w:rsidRPr="00995603" w:rsidRDefault="001F6E1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F6E14" w:rsidRPr="00995603" w14:paraId="59EE4DAC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0FC08" w14:textId="77777777" w:rsidR="001F6E14" w:rsidRPr="00995603" w:rsidRDefault="001F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0419A78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FCFC615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EF0152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2A3FF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A3532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7848B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AB4D057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5A97F95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905923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</w:tcPr>
          <w:p w14:paraId="36B85DAC" w14:textId="77777777" w:rsidR="001F6E14" w:rsidRPr="00995603" w:rsidRDefault="001F6E1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F6E14" w:rsidRPr="00995603" w14:paraId="11017D3D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6B68C" w14:textId="77777777" w:rsidR="001F6E14" w:rsidRPr="00995603" w:rsidRDefault="001F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635E463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C878766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662414E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FFA5F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4C85C" w14:textId="77777777" w:rsidR="001F6E14" w:rsidRPr="00995603" w:rsidRDefault="001F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72D98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2CCE53B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82C712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1BF80C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</w:tcPr>
          <w:p w14:paraId="3107BD9A" w14:textId="77777777" w:rsidR="001F6E14" w:rsidRPr="00995603" w:rsidRDefault="001F6E1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F6E14" w:rsidRPr="00995603" w14:paraId="5D45243B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3ACC" w14:textId="77777777" w:rsidR="001F6E14" w:rsidRPr="00995603" w:rsidRDefault="001F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9248F9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066062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7AC726E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ED634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C667B" w14:textId="77777777" w:rsidR="001F6E14" w:rsidRPr="00995603" w:rsidRDefault="001F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42B23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C87CF3B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25EB64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C436D0" w14:textId="77777777" w:rsidR="001F6E14" w:rsidRPr="00995603" w:rsidRDefault="001F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</w:tcPr>
          <w:p w14:paraId="1077C173" w14:textId="77777777" w:rsidR="001F6E14" w:rsidRPr="00995603" w:rsidRDefault="001F6E1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F6E14" w:rsidRPr="00995603" w14:paraId="0F4470FA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BC1E7" w14:textId="77777777" w:rsidR="001F6E14" w:rsidRPr="00995603" w:rsidRDefault="001F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C9A85EC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F1081C1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74EACD8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9AB3E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B3C04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A6522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E86909B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66808C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5E469C" w14:textId="77777777" w:rsidR="001F6E14" w:rsidRPr="00995603" w:rsidRDefault="001F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</w:tcPr>
          <w:p w14:paraId="49C7C103" w14:textId="77777777" w:rsidR="001F6E14" w:rsidRPr="00995603" w:rsidRDefault="001F6E1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F6E14" w:rsidRPr="00995603" w14:paraId="3C12500B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ED4FA" w14:textId="77777777" w:rsidR="001F6E14" w:rsidRPr="00995603" w:rsidRDefault="001F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2D5078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74B04F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9CA0B1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D6B03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F1B39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417F9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E8831F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FFB2A08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8852B7" w14:textId="77777777" w:rsidR="001F6E14" w:rsidRPr="00995603" w:rsidRDefault="001F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</w:tcPr>
          <w:p w14:paraId="25DA2035" w14:textId="77777777" w:rsidR="001F6E14" w:rsidRPr="00995603" w:rsidRDefault="001F6E1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25959814" w14:textId="77777777" w:rsidR="001F6E14" w:rsidRPr="00995603" w:rsidRDefault="001F6E14">
      <w:pPr>
        <w:pStyle w:val="Bodytext31"/>
        <w:rPr>
          <w:sz w:val="20"/>
          <w:szCs w:val="20"/>
        </w:rPr>
      </w:pPr>
      <w:r w:rsidRPr="00995603">
        <w:rPr>
          <w:sz w:val="20"/>
          <w:szCs w:val="20"/>
        </w:rPr>
        <w:tab/>
      </w:r>
    </w:p>
    <w:p w14:paraId="76F8082F" w14:textId="77777777" w:rsidR="001F6E14" w:rsidRPr="00995603" w:rsidRDefault="001F6E14">
      <w:pPr>
        <w:pStyle w:val="Bodytext31"/>
        <w:tabs>
          <w:tab w:val="left" w:pos="655"/>
        </w:tabs>
        <w:spacing w:before="60" w:line="240" w:lineRule="auto"/>
        <w:ind w:right="23" w:firstLine="0"/>
        <w:rPr>
          <w:sz w:val="20"/>
          <w:szCs w:val="20"/>
        </w:rPr>
      </w:pPr>
      <w:r w:rsidRPr="00995603">
        <w:rPr>
          <w:b/>
          <w:sz w:val="20"/>
          <w:szCs w:val="20"/>
          <w:lang w:val="pl-PL"/>
        </w:rPr>
        <w:t>*niepotrzebne usunąć</w:t>
      </w:r>
    </w:p>
    <w:p w14:paraId="245EF9DF" w14:textId="77777777" w:rsidR="001F6E14" w:rsidRPr="00995603" w:rsidRDefault="001F6E14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319"/>
      </w:tblGrid>
      <w:tr w:rsidR="001F6E14" w:rsidRPr="00995603" w14:paraId="4B2D40DE" w14:textId="77777777">
        <w:trPr>
          <w:trHeight w:val="284"/>
        </w:trPr>
        <w:tc>
          <w:tcPr>
            <w:tcW w:w="9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4B128" w14:textId="77777777" w:rsidR="001F6E14" w:rsidRPr="00995603" w:rsidRDefault="001F6E14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sz w:val="20"/>
                <w:szCs w:val="20"/>
              </w:rPr>
              <w:t>Kryteria oceny stopnia osiągnięcia efektów uczenia się</w:t>
            </w:r>
          </w:p>
        </w:tc>
      </w:tr>
      <w:tr w:rsidR="001F6E14" w:rsidRPr="00995603" w14:paraId="6E2DCAAD" w14:textId="77777777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E6FB9" w14:textId="77777777" w:rsidR="001F6E14" w:rsidRPr="00995603" w:rsidRDefault="001F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0D557" w14:textId="77777777" w:rsidR="001F6E14" w:rsidRPr="00995603" w:rsidRDefault="001F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528E0" w14:textId="77777777" w:rsidR="001F6E14" w:rsidRPr="00995603" w:rsidRDefault="001F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1F6E14" w:rsidRPr="00995603" w14:paraId="277526BD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DC53C9D" w14:textId="77777777" w:rsidR="001F6E14" w:rsidRPr="00995603" w:rsidRDefault="00ED581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sz w:val="20"/>
                <w:szCs w:val="20"/>
              </w:rPr>
              <w:t>wykład</w:t>
            </w:r>
            <w:r w:rsidR="001F6E14" w:rsidRPr="00995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35749" w14:textId="77777777" w:rsidR="001F6E14" w:rsidRPr="00995603" w:rsidRDefault="001F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855EC" w14:textId="77777777" w:rsidR="001F6E14" w:rsidRPr="00995603" w:rsidRDefault="00A1655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1F6E14" w:rsidRPr="00995603">
              <w:rPr>
                <w:rFonts w:ascii="Times New Roman" w:hAnsi="Times New Roman" w:cs="Times New Roman"/>
                <w:sz w:val="20"/>
                <w:szCs w:val="20"/>
              </w:rPr>
              <w:t>50 % punktów z egzaminu</w:t>
            </w:r>
          </w:p>
        </w:tc>
      </w:tr>
      <w:tr w:rsidR="001F6E14" w:rsidRPr="00995603" w14:paraId="7C6F8472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BD8A1" w14:textId="77777777" w:rsidR="001F6E14" w:rsidRPr="00995603" w:rsidRDefault="001F6E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28CA0" w14:textId="77777777" w:rsidR="001F6E14" w:rsidRPr="00995603" w:rsidRDefault="001F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9C4CC" w14:textId="77777777" w:rsidR="001F6E14" w:rsidRPr="00995603" w:rsidRDefault="00A1655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1F6E14" w:rsidRPr="00995603">
              <w:rPr>
                <w:rFonts w:ascii="Times New Roman" w:hAnsi="Times New Roman" w:cs="Times New Roman"/>
                <w:sz w:val="20"/>
                <w:szCs w:val="20"/>
              </w:rPr>
              <w:t>61 % punktów z egzaminu</w:t>
            </w:r>
          </w:p>
        </w:tc>
      </w:tr>
      <w:tr w:rsidR="001F6E14" w:rsidRPr="00995603" w14:paraId="4E6252B4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90E69" w14:textId="77777777" w:rsidR="001F6E14" w:rsidRPr="00995603" w:rsidRDefault="001F6E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ABBDE" w14:textId="77777777" w:rsidR="001F6E14" w:rsidRPr="00995603" w:rsidRDefault="001F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618CC" w14:textId="77777777" w:rsidR="001F6E14" w:rsidRPr="00995603" w:rsidRDefault="00A1655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1F6E14" w:rsidRPr="00995603">
              <w:rPr>
                <w:rFonts w:ascii="Times New Roman" w:hAnsi="Times New Roman" w:cs="Times New Roman"/>
                <w:sz w:val="20"/>
                <w:szCs w:val="20"/>
              </w:rPr>
              <w:t>71 % punktów z egzaminu</w:t>
            </w:r>
          </w:p>
        </w:tc>
      </w:tr>
      <w:tr w:rsidR="001F6E14" w:rsidRPr="00995603" w14:paraId="0623B38B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BA254" w14:textId="77777777" w:rsidR="001F6E14" w:rsidRPr="00995603" w:rsidRDefault="001F6E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F2950" w14:textId="77777777" w:rsidR="001F6E14" w:rsidRPr="00995603" w:rsidRDefault="001F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0AFC4" w14:textId="77777777" w:rsidR="001F6E14" w:rsidRPr="00995603" w:rsidRDefault="00A1655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1F6E14" w:rsidRPr="00995603">
              <w:rPr>
                <w:rFonts w:ascii="Times New Roman" w:hAnsi="Times New Roman" w:cs="Times New Roman"/>
                <w:sz w:val="20"/>
                <w:szCs w:val="20"/>
              </w:rPr>
              <w:t>81 % punktów z egzaminu</w:t>
            </w:r>
          </w:p>
        </w:tc>
      </w:tr>
      <w:tr w:rsidR="001F6E14" w:rsidRPr="00995603" w14:paraId="22133705" w14:textId="77777777">
        <w:trPr>
          <w:trHeight w:val="384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B9DF6" w14:textId="77777777" w:rsidR="001F6E14" w:rsidRPr="00995603" w:rsidRDefault="001F6E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79E44" w14:textId="77777777" w:rsidR="001F6E14" w:rsidRPr="00995603" w:rsidRDefault="001F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F5D82" w14:textId="77777777" w:rsidR="001F6E14" w:rsidRPr="00995603" w:rsidRDefault="00A1655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1F6E14" w:rsidRPr="00995603">
              <w:rPr>
                <w:rFonts w:ascii="Times New Roman" w:hAnsi="Times New Roman" w:cs="Times New Roman"/>
                <w:sz w:val="20"/>
                <w:szCs w:val="20"/>
              </w:rPr>
              <w:t>91 % punktów z egzaminu</w:t>
            </w:r>
          </w:p>
        </w:tc>
      </w:tr>
      <w:tr w:rsidR="001F6E14" w:rsidRPr="00995603" w14:paraId="24E0D774" w14:textId="777777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63278C8" w14:textId="77777777" w:rsidR="001F6E14" w:rsidRPr="00995603" w:rsidRDefault="001F6E14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ćwiczenia C)*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072CF" w14:textId="77777777" w:rsidR="001F6E14" w:rsidRPr="00995603" w:rsidRDefault="001F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16D74" w14:textId="77777777" w:rsidR="001F6E14" w:rsidRPr="00995603" w:rsidRDefault="00A1655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1F6E14" w:rsidRPr="00995603">
              <w:rPr>
                <w:rFonts w:ascii="Times New Roman" w:hAnsi="Times New Roman" w:cs="Times New Roman"/>
                <w:sz w:val="20"/>
                <w:szCs w:val="20"/>
              </w:rPr>
              <w:t xml:space="preserve">50 % punktów z kolokwium zaliczeniowego </w:t>
            </w:r>
          </w:p>
        </w:tc>
      </w:tr>
      <w:tr w:rsidR="001F6E14" w:rsidRPr="00995603" w14:paraId="312EEFCB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64E96" w14:textId="77777777" w:rsidR="001F6E14" w:rsidRPr="00995603" w:rsidRDefault="001F6E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1BB57" w14:textId="77777777" w:rsidR="001F6E14" w:rsidRPr="00995603" w:rsidRDefault="001F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CD331" w14:textId="77777777" w:rsidR="001F6E14" w:rsidRPr="00995603" w:rsidRDefault="00A1655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1F6E14" w:rsidRPr="00995603">
              <w:rPr>
                <w:rFonts w:ascii="Times New Roman" w:hAnsi="Times New Roman" w:cs="Times New Roman"/>
                <w:sz w:val="20"/>
                <w:szCs w:val="20"/>
              </w:rPr>
              <w:t xml:space="preserve">61 % punktów z kolokwium zaliczeniowego </w:t>
            </w:r>
          </w:p>
        </w:tc>
      </w:tr>
      <w:tr w:rsidR="001F6E14" w:rsidRPr="00995603" w14:paraId="6766DD6C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21549" w14:textId="77777777" w:rsidR="001F6E14" w:rsidRPr="00995603" w:rsidRDefault="001F6E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789DA" w14:textId="77777777" w:rsidR="001F6E14" w:rsidRPr="00995603" w:rsidRDefault="001F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0659C" w14:textId="77777777" w:rsidR="001F6E14" w:rsidRPr="00995603" w:rsidRDefault="00A1655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1F6E14" w:rsidRPr="00995603">
              <w:rPr>
                <w:rFonts w:ascii="Times New Roman" w:hAnsi="Times New Roman" w:cs="Times New Roman"/>
                <w:sz w:val="20"/>
                <w:szCs w:val="20"/>
              </w:rPr>
              <w:t xml:space="preserve">71 % punktów z kolokwium zaliczeniowego </w:t>
            </w:r>
          </w:p>
        </w:tc>
      </w:tr>
      <w:tr w:rsidR="001F6E14" w:rsidRPr="00995603" w14:paraId="0FE10026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96A93" w14:textId="77777777" w:rsidR="001F6E14" w:rsidRPr="00995603" w:rsidRDefault="001F6E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A6A49" w14:textId="77777777" w:rsidR="001F6E14" w:rsidRPr="00995603" w:rsidRDefault="001F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C471E" w14:textId="77777777" w:rsidR="001F6E14" w:rsidRPr="00995603" w:rsidRDefault="00A1655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1F6E14" w:rsidRPr="00995603">
              <w:rPr>
                <w:rFonts w:ascii="Times New Roman" w:hAnsi="Times New Roman" w:cs="Times New Roman"/>
                <w:sz w:val="20"/>
                <w:szCs w:val="20"/>
              </w:rPr>
              <w:t xml:space="preserve">81 % punktów z kolokwium zaliczeniowego </w:t>
            </w:r>
          </w:p>
        </w:tc>
      </w:tr>
      <w:tr w:rsidR="001F6E14" w:rsidRPr="00995603" w14:paraId="6E33EAB9" w14:textId="77777777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F78C3" w14:textId="77777777" w:rsidR="001F6E14" w:rsidRPr="00995603" w:rsidRDefault="001F6E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8AB34" w14:textId="77777777" w:rsidR="001F6E14" w:rsidRPr="00995603" w:rsidRDefault="001F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CC5FA" w14:textId="77777777" w:rsidR="001F6E14" w:rsidRPr="00995603" w:rsidRDefault="00A1655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1F6E14" w:rsidRPr="00995603">
              <w:rPr>
                <w:rFonts w:ascii="Times New Roman" w:hAnsi="Times New Roman" w:cs="Times New Roman"/>
                <w:sz w:val="20"/>
                <w:szCs w:val="20"/>
              </w:rPr>
              <w:t xml:space="preserve">91 % punktów z kolokwium zaliczeniowego </w:t>
            </w:r>
          </w:p>
        </w:tc>
      </w:tr>
      <w:tr w:rsidR="001F6E14" w:rsidRPr="00995603" w14:paraId="6A66BE5B" w14:textId="77777777" w:rsidTr="00ED5810">
        <w:trPr>
          <w:cantSplit/>
          <w:trHeight w:val="109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8C0B26B" w14:textId="77777777" w:rsidR="001F6E14" w:rsidRPr="00995603" w:rsidRDefault="001F6E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E-learning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3898C68" w14:textId="77777777" w:rsidR="001F6E14" w:rsidRPr="00995603" w:rsidRDefault="001F6E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zaliczenie</w:t>
            </w:r>
          </w:p>
        </w:tc>
        <w:tc>
          <w:tcPr>
            <w:tcW w:w="8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C744E" w14:textId="77777777" w:rsidR="001F6E14" w:rsidRPr="00995603" w:rsidRDefault="001F6E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>Przygotowanie projektu badań z zakresu psychologii rozwojowej w biegu życia</w:t>
            </w:r>
          </w:p>
        </w:tc>
      </w:tr>
    </w:tbl>
    <w:p w14:paraId="02A1AA2A" w14:textId="77777777" w:rsidR="001F6E14" w:rsidRPr="00995603" w:rsidRDefault="001F6E14">
      <w:pPr>
        <w:rPr>
          <w:rFonts w:ascii="Times New Roman" w:hAnsi="Times New Roman" w:cs="Times New Roman"/>
          <w:sz w:val="20"/>
          <w:szCs w:val="20"/>
        </w:rPr>
      </w:pPr>
    </w:p>
    <w:p w14:paraId="0F09BF77" w14:textId="77777777" w:rsidR="001F6E14" w:rsidRPr="00995603" w:rsidRDefault="001F6E14">
      <w:pPr>
        <w:rPr>
          <w:rFonts w:ascii="Times New Roman" w:hAnsi="Times New Roman" w:cs="Times New Roman"/>
          <w:sz w:val="20"/>
          <w:szCs w:val="20"/>
        </w:rPr>
      </w:pPr>
      <w:r w:rsidRPr="00995603">
        <w:rPr>
          <w:rFonts w:ascii="Times New Roman" w:hAnsi="Times New Roman" w:cs="Times New Roman"/>
          <w:b/>
          <w:sz w:val="20"/>
          <w:szCs w:val="20"/>
        </w:rPr>
        <w:t>5. BILANS PUNKTÓW ECTS – NAKŁAD PRACY STUDENTA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829"/>
        <w:gridCol w:w="1476"/>
        <w:gridCol w:w="1526"/>
      </w:tblGrid>
      <w:tr w:rsidR="001F6E14" w:rsidRPr="00995603" w14:paraId="3646041F" w14:textId="777777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2E02C" w14:textId="77777777" w:rsidR="001F6E14" w:rsidRPr="00995603" w:rsidRDefault="001F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EBB57" w14:textId="77777777" w:rsidR="001F6E14" w:rsidRPr="00995603" w:rsidRDefault="001F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1F6E14" w:rsidRPr="00995603" w14:paraId="346561AC" w14:textId="77777777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8FB7E" w14:textId="77777777" w:rsidR="001F6E14" w:rsidRPr="00995603" w:rsidRDefault="001F6E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4EFA2" w14:textId="77777777" w:rsidR="001F6E14" w:rsidRPr="00995603" w:rsidRDefault="001F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14:paraId="2519F20B" w14:textId="77777777" w:rsidR="001F6E14" w:rsidRPr="00995603" w:rsidRDefault="001F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761D1" w14:textId="77777777" w:rsidR="001F6E14" w:rsidRPr="00995603" w:rsidRDefault="001F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14:paraId="6C207640" w14:textId="77777777" w:rsidR="001F6E14" w:rsidRPr="00995603" w:rsidRDefault="001F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1F6E14" w:rsidRPr="00995603" w14:paraId="2F591531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060D708" w14:textId="77777777" w:rsidR="001F6E14" w:rsidRPr="00995603" w:rsidRDefault="001F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E2615B1" w14:textId="77777777" w:rsidR="001F6E14" w:rsidRPr="00995603" w:rsidRDefault="009B515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1ADB39" w14:textId="77777777" w:rsidR="001F6E14" w:rsidRPr="00995603" w:rsidRDefault="009B515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</w:tr>
      <w:tr w:rsidR="001F6E14" w:rsidRPr="00995603" w14:paraId="098A34AD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EB978" w14:textId="77777777" w:rsidR="001F6E14" w:rsidRPr="00995603" w:rsidRDefault="001F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DDAB5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C0860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F6E14" w:rsidRPr="00995603" w14:paraId="1D151AB3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3969C" w14:textId="77777777" w:rsidR="001F6E14" w:rsidRPr="00995603" w:rsidRDefault="001F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>Udział w ćwiczeniach, konwersatoriach, laboratoriach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59646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2A65E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F6E14" w:rsidRPr="00995603" w14:paraId="2ED07674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E017E" w14:textId="77777777" w:rsidR="001F6E14" w:rsidRPr="00995603" w:rsidRDefault="001F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C2F05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48A09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F6E14" w:rsidRPr="00995603" w14:paraId="01BE6DC4" w14:textId="77777777">
        <w:trPr>
          <w:trHeight w:val="284"/>
        </w:trPr>
        <w:tc>
          <w:tcPr>
            <w:tcW w:w="6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D0B4C" w14:textId="77777777" w:rsidR="001F6E14" w:rsidRPr="00995603" w:rsidRDefault="001F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9B515B" w:rsidRPr="0099560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 xml:space="preserve"> learning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71D35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82F61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F6E14" w:rsidRPr="00995603" w14:paraId="7E899DF7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1859D4C" w14:textId="77777777" w:rsidR="001F6E14" w:rsidRPr="00995603" w:rsidRDefault="001F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DF01CB6" w14:textId="77777777" w:rsidR="001F6E14" w:rsidRPr="00995603" w:rsidRDefault="009B515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F8A7A7A" w14:textId="77777777" w:rsidR="001F6E14" w:rsidRPr="00995603" w:rsidRDefault="009B515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</w:tr>
      <w:tr w:rsidR="001F6E14" w:rsidRPr="00995603" w14:paraId="1210D8B5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E127B" w14:textId="77777777" w:rsidR="001F6E14" w:rsidRPr="00995603" w:rsidRDefault="001F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7B4FF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7A34E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F6E14" w:rsidRPr="00995603" w14:paraId="366F9981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6447D" w14:textId="77777777" w:rsidR="001F6E14" w:rsidRPr="00995603" w:rsidRDefault="001F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E33BF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3F30B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1F6E14" w:rsidRPr="00995603" w14:paraId="3638C32B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260BFA7" w14:textId="77777777" w:rsidR="001F6E14" w:rsidRPr="00995603" w:rsidRDefault="001F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4A5690D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8BBC31B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1F6E14" w:rsidRPr="00995603" w14:paraId="70F64D52" w14:textId="7777777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AA412BA" w14:textId="77777777" w:rsidR="001F6E14" w:rsidRPr="00995603" w:rsidRDefault="001F6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36F35B3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C6BDC7C" w14:textId="77777777" w:rsidR="001F6E14" w:rsidRPr="00995603" w:rsidRDefault="001F6E1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60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14:paraId="34013F8C" w14:textId="77777777" w:rsidR="001F6E14" w:rsidRPr="00995603" w:rsidRDefault="001F6E14">
      <w:pPr>
        <w:pStyle w:val="Bodytext31"/>
        <w:tabs>
          <w:tab w:val="left" w:pos="655"/>
        </w:tabs>
        <w:spacing w:before="60" w:line="240" w:lineRule="auto"/>
        <w:ind w:right="23" w:firstLine="0"/>
        <w:rPr>
          <w:sz w:val="20"/>
          <w:szCs w:val="20"/>
        </w:rPr>
      </w:pPr>
      <w:r w:rsidRPr="00995603">
        <w:rPr>
          <w:b/>
          <w:sz w:val="20"/>
          <w:szCs w:val="20"/>
          <w:lang w:val="pl-PL"/>
        </w:rPr>
        <w:t>*niepotrzebne usunąć</w:t>
      </w:r>
    </w:p>
    <w:p w14:paraId="2EEFA1F8" w14:textId="77777777" w:rsidR="001F6E14" w:rsidRPr="00995603" w:rsidRDefault="001F6E14">
      <w:pPr>
        <w:pStyle w:val="Bodytext31"/>
        <w:tabs>
          <w:tab w:val="left" w:pos="655"/>
        </w:tabs>
        <w:spacing w:before="0" w:line="240" w:lineRule="auto"/>
        <w:ind w:right="20" w:firstLine="0"/>
        <w:rPr>
          <w:b/>
          <w:sz w:val="20"/>
          <w:szCs w:val="20"/>
          <w:lang w:val="pl-PL"/>
        </w:rPr>
      </w:pPr>
    </w:p>
    <w:p w14:paraId="3A258534" w14:textId="77777777" w:rsidR="001F6E14" w:rsidRPr="00995603" w:rsidRDefault="001F6E14" w:rsidP="005224E3">
      <w:pPr>
        <w:pStyle w:val="Bodytext31"/>
        <w:tabs>
          <w:tab w:val="left" w:pos="655"/>
        </w:tabs>
        <w:spacing w:before="0" w:line="240" w:lineRule="auto"/>
        <w:ind w:right="20" w:firstLine="0"/>
        <w:jc w:val="center"/>
        <w:rPr>
          <w:sz w:val="20"/>
          <w:szCs w:val="20"/>
        </w:rPr>
      </w:pPr>
      <w:r w:rsidRPr="00995603">
        <w:rPr>
          <w:b/>
          <w:sz w:val="20"/>
          <w:szCs w:val="20"/>
        </w:rPr>
        <w:t>Przyjmuję do realizacji</w:t>
      </w:r>
      <w:r w:rsidRPr="00995603">
        <w:rPr>
          <w:sz w:val="20"/>
          <w:szCs w:val="20"/>
        </w:rPr>
        <w:t xml:space="preserve">    (data i</w:t>
      </w:r>
      <w:r w:rsidRPr="00995603">
        <w:rPr>
          <w:sz w:val="20"/>
          <w:szCs w:val="20"/>
          <w:lang w:val="pl-PL"/>
        </w:rPr>
        <w:t xml:space="preserve"> czytelne </w:t>
      </w:r>
      <w:r w:rsidRPr="00995603">
        <w:rPr>
          <w:sz w:val="20"/>
          <w:szCs w:val="20"/>
        </w:rPr>
        <w:t xml:space="preserve"> podpisy osób prowadzących przedmiot w danym roku akademickim)</w:t>
      </w:r>
    </w:p>
    <w:p w14:paraId="4C73FB20" w14:textId="77777777" w:rsidR="001F6E14" w:rsidRPr="00995603" w:rsidRDefault="001F6E14" w:rsidP="005224E3">
      <w:pPr>
        <w:pStyle w:val="Bodytext31"/>
        <w:tabs>
          <w:tab w:val="left" w:pos="655"/>
        </w:tabs>
        <w:spacing w:before="0" w:line="240" w:lineRule="auto"/>
        <w:ind w:right="20" w:firstLine="0"/>
        <w:jc w:val="center"/>
        <w:rPr>
          <w:sz w:val="20"/>
          <w:szCs w:val="20"/>
          <w:lang w:val="pl-PL"/>
        </w:rPr>
      </w:pPr>
    </w:p>
    <w:p w14:paraId="1875CF4C" w14:textId="77777777" w:rsidR="001F6E14" w:rsidRPr="00995603" w:rsidRDefault="001F6E14" w:rsidP="005224E3">
      <w:pPr>
        <w:pStyle w:val="Bodytext31"/>
        <w:tabs>
          <w:tab w:val="left" w:pos="655"/>
        </w:tabs>
        <w:spacing w:before="0" w:line="240" w:lineRule="auto"/>
        <w:ind w:right="20" w:firstLine="0"/>
        <w:jc w:val="center"/>
        <w:rPr>
          <w:sz w:val="20"/>
          <w:szCs w:val="20"/>
          <w:lang w:val="pl-PL"/>
        </w:rPr>
      </w:pPr>
    </w:p>
    <w:p w14:paraId="7A9E53D3" w14:textId="77777777" w:rsidR="001F6E14" w:rsidRPr="00995603" w:rsidRDefault="001F6E14" w:rsidP="005224E3">
      <w:pPr>
        <w:pStyle w:val="Bodytext31"/>
        <w:tabs>
          <w:tab w:val="left" w:pos="567"/>
        </w:tabs>
        <w:spacing w:before="0" w:line="240" w:lineRule="auto"/>
        <w:ind w:right="20" w:firstLine="0"/>
        <w:jc w:val="center"/>
        <w:rPr>
          <w:sz w:val="20"/>
          <w:szCs w:val="20"/>
        </w:rPr>
      </w:pPr>
      <w:r w:rsidRPr="00995603">
        <w:rPr>
          <w:sz w:val="20"/>
          <w:szCs w:val="20"/>
        </w:rPr>
        <w:t>............................................................................................................................</w:t>
      </w:r>
    </w:p>
    <w:sectPr w:rsidR="001F6E14" w:rsidRPr="00995603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ievitOT-Medium">
    <w:altName w:val="Arial"/>
    <w:charset w:val="EE"/>
    <w:family w:val="swiss"/>
    <w:pitch w:val="default"/>
  </w:font>
  <w:font w:name="KievitOT-Bold">
    <w:charset w:val="EE"/>
    <w:family w:val="swiss"/>
    <w:pitch w:val="default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TimesLTStd-Roman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/>
        <w:color w:val="00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"/>
      </w:rPr>
    </w:lvl>
  </w:abstractNum>
  <w:abstractNum w:abstractNumId="4" w15:restartNumberingAfterBreak="0">
    <w:nsid w:val="3DE133E8"/>
    <w:multiLevelType w:val="hybridMultilevel"/>
    <w:tmpl w:val="31503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A709E"/>
    <w:multiLevelType w:val="hybridMultilevel"/>
    <w:tmpl w:val="31503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515B"/>
    <w:rsid w:val="001F6E14"/>
    <w:rsid w:val="003E7585"/>
    <w:rsid w:val="005224E3"/>
    <w:rsid w:val="005420DF"/>
    <w:rsid w:val="005A0445"/>
    <w:rsid w:val="00995603"/>
    <w:rsid w:val="009B515B"/>
    <w:rsid w:val="00A16554"/>
    <w:rsid w:val="00C64D70"/>
    <w:rsid w:val="00ED5810"/>
    <w:rsid w:val="00F27D7B"/>
    <w:rsid w:val="00FE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FABBEF"/>
  <w15:chartTrackingRefBased/>
  <w15:docId w15:val="{F15B59C7-1AD7-4943-8E35-3C593C1B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val="pl" w:eastAsia="zh-CN"/>
    </w:rPr>
  </w:style>
  <w:style w:type="paragraph" w:styleId="Nagwek1">
    <w:name w:val="heading 1"/>
    <w:basedOn w:val="Nagwek10"/>
    <w:next w:val="Tekstpodstawowy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sz w:val="20"/>
      <w:szCs w:val="20"/>
    </w:rPr>
  </w:style>
  <w:style w:type="character" w:customStyle="1" w:styleId="WW8Num2z1">
    <w:name w:val="WW8Num2z1"/>
    <w:rPr>
      <w:rFonts w:ascii="Times New Roman" w:hAnsi="Times New Roman" w:cs="Times New Roman"/>
      <w:b/>
      <w:i/>
      <w:color w:val="000000"/>
      <w:sz w:val="16"/>
      <w:szCs w:val="16"/>
    </w:rPr>
  </w:style>
  <w:style w:type="character" w:customStyle="1" w:styleId="WW8Num3z0">
    <w:name w:val="WW8Num3z0"/>
  </w:style>
  <w:style w:type="character" w:customStyle="1" w:styleId="WW8Num3z1">
    <w:name w:val="WW8Num3z1"/>
    <w:rPr>
      <w:color w:val="00000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4z1">
    <w:name w:val="WW8Num4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5z0">
    <w:name w:val="WW8Num5z0"/>
  </w:style>
  <w:style w:type="character" w:customStyle="1" w:styleId="WW8Num5z1">
    <w:name w:val="WW8Num5z1"/>
    <w:rPr>
      <w:color w:val="00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color w:val="00000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  <w:b/>
      <w:sz w:val="20"/>
      <w:szCs w:val="20"/>
    </w:rPr>
  </w:style>
  <w:style w:type="character" w:customStyle="1" w:styleId="WW8Num11z1">
    <w:name w:val="WW8Num11z1"/>
    <w:rPr>
      <w:rFonts w:ascii="Times New Roman" w:hAnsi="Times New Roman" w:cs="Times New Roman"/>
      <w:b/>
      <w:i/>
      <w:color w:val="000000"/>
      <w:sz w:val="16"/>
      <w:szCs w:val="16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14z1">
    <w:name w:val="WW8Num14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2">
    <w:name w:val="WW8Num14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4z7">
    <w:name w:val="WW8Num14z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</w:style>
  <w:style w:type="character" w:customStyle="1" w:styleId="WW8Num20z1">
    <w:name w:val="WW8Num20z1"/>
    <w:rPr>
      <w:color w:val="00000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2z1">
    <w:name w:val="WW8Num22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2">
    <w:name w:val="WW8Num22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</w:style>
  <w:style w:type="character" w:customStyle="1" w:styleId="WW8Num26z1">
    <w:name w:val="WW8Num26z1"/>
    <w:rPr>
      <w:color w:val="000000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1">
    <w:name w:val="WW8Num28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color w:val="000000"/>
    </w:rPr>
  </w:style>
  <w:style w:type="character" w:customStyle="1" w:styleId="WW8Num30z0">
    <w:name w:val="WW8Num30z0"/>
  </w:style>
  <w:style w:type="character" w:customStyle="1" w:styleId="WW8Num30z1">
    <w:name w:val="WW8Num30z1"/>
    <w:rPr>
      <w:color w:val="000000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1">
    <w:name w:val="WW8Num31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1z3">
    <w:name w:val="WW8Num31z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"/>
    </w:rPr>
  </w:style>
  <w:style w:type="character" w:customStyle="1" w:styleId="WW8Num35z1">
    <w:name w:val="WW8Num35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2">
    <w:name w:val="WW8Num35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 w:val="p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lang w:val="p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odytext41">
    <w:name w:val="Body text (4)"/>
    <w:basedOn w:val="Normalny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  <w:lang w:val="x-none"/>
    </w:rPr>
  </w:style>
  <w:style w:type="paragraph" w:customStyle="1" w:styleId="Bodytext20">
    <w:name w:val="Body text (2)"/>
    <w:basedOn w:val="Normalny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sz w:val="19"/>
      <w:szCs w:val="19"/>
      <w:lang w:val="x-none"/>
    </w:rPr>
  </w:style>
  <w:style w:type="paragraph" w:customStyle="1" w:styleId="Tekstpodstawowy9">
    <w:name w:val="Tekst podstawowy9"/>
    <w:basedOn w:val="Normalny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sz w:val="19"/>
      <w:szCs w:val="19"/>
      <w:lang w:val="x-none"/>
    </w:rPr>
  </w:style>
  <w:style w:type="paragraph" w:customStyle="1" w:styleId="Heading21">
    <w:name w:val="Heading #2"/>
    <w:basedOn w:val="Normalny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  <w:lang w:val="x-none"/>
    </w:rPr>
  </w:style>
  <w:style w:type="paragraph" w:customStyle="1" w:styleId="Bodytext31">
    <w:name w:val="Body text (3)"/>
    <w:basedOn w:val="Normalny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  <w:lang w:val="x-none"/>
    </w:rPr>
  </w:style>
  <w:style w:type="paragraph" w:customStyle="1" w:styleId="Heading10">
    <w:name w:val="Heading #1"/>
    <w:basedOn w:val="Normalny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sz w:val="22"/>
      <w:szCs w:val="22"/>
      <w:lang w:val="x-none"/>
    </w:rPr>
  </w:style>
  <w:style w:type="paragraph" w:customStyle="1" w:styleId="Heading220">
    <w:name w:val="Heading #2 (2)"/>
    <w:basedOn w:val="Normalny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1"/>
      <w:szCs w:val="21"/>
      <w:lang w:val="x-none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 w:cs="Cambria"/>
      <w:lang w:val="pl-PL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Calibri" w:hAnsi="Times New Roman" w:cs="Times New Roman"/>
      <w:lang w:val="pl-PL"/>
    </w:rPr>
  </w:style>
  <w:style w:type="paragraph" w:styleId="Tekstdymka">
    <w:name w:val="Balloon Text"/>
    <w:basedOn w:val="Normalny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1010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1995-11-21T16:41:00Z</cp:lastPrinted>
  <dcterms:created xsi:type="dcterms:W3CDTF">2021-08-27T16:02:00Z</dcterms:created>
  <dcterms:modified xsi:type="dcterms:W3CDTF">2021-08-27T16:02:00Z</dcterms:modified>
</cp:coreProperties>
</file>