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EBA4" w14:textId="77777777" w:rsidR="00193730" w:rsidRDefault="00193730">
      <w:pPr>
        <w:jc w:val="center"/>
      </w:pPr>
      <w:r>
        <w:rPr>
          <w:rFonts w:ascii="Times New Roman" w:hAnsi="Times New Roman" w:cs="Times New Roman"/>
          <w:b/>
        </w:rPr>
        <w:t>KARTA PRZEDMIOTU</w:t>
      </w:r>
    </w:p>
    <w:p w14:paraId="5E84D867" w14:textId="77777777" w:rsidR="00193730" w:rsidRDefault="0019373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193730" w14:paraId="7E5BF221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EE1DA" w14:textId="77777777" w:rsidR="00193730" w:rsidRDefault="0019373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DB3A65" w14:textId="77777777" w:rsidR="00193730" w:rsidRDefault="00DC698A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8A">
              <w:rPr>
                <w:rFonts w:ascii="Times New Roman" w:hAnsi="Times New Roman" w:cs="Times New Roman"/>
                <w:b/>
                <w:sz w:val="18"/>
                <w:szCs w:val="18"/>
              </w:rPr>
              <w:t>0313.3.PSY.F17.PPre</w:t>
            </w:r>
          </w:p>
        </w:tc>
      </w:tr>
      <w:tr w:rsidR="00193730" w14:paraId="2F988B93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4DA18" w14:textId="77777777" w:rsidR="00193730" w:rsidRDefault="0019373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F992B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3E748" w14:textId="77777777" w:rsidR="00193730" w:rsidRPr="00D43D4D" w:rsidRDefault="00193730">
            <w:pPr>
              <w:snapToGrid w:val="0"/>
              <w:jc w:val="center"/>
              <w:rPr>
                <w:b/>
              </w:rPr>
            </w:pPr>
            <w:r w:rsidRPr="00D43D4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Psychologia Prenatalna</w:t>
            </w:r>
          </w:p>
          <w:p w14:paraId="467C74C5" w14:textId="77777777" w:rsidR="00193730" w:rsidRPr="00A225EF" w:rsidRDefault="00193730">
            <w:pPr>
              <w:snapToGrid w:val="0"/>
              <w:jc w:val="center"/>
            </w:pPr>
            <w:proofErr w:type="spellStart"/>
            <w:r w:rsidRPr="00A225E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Prenatal</w:t>
            </w:r>
            <w:proofErr w:type="spellEnd"/>
            <w:r w:rsidRPr="00A225E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225E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Psychology</w:t>
            </w:r>
            <w:proofErr w:type="spellEnd"/>
          </w:p>
        </w:tc>
      </w:tr>
      <w:tr w:rsidR="00193730" w14:paraId="0C3221D4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F505C" w14:textId="77777777" w:rsidR="00193730" w:rsidRDefault="0019373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A979D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732BD" w14:textId="77777777" w:rsidR="00193730" w:rsidRDefault="00193730">
            <w:pPr>
              <w:snapToGrid w:val="0"/>
            </w:pPr>
          </w:p>
        </w:tc>
      </w:tr>
    </w:tbl>
    <w:p w14:paraId="7A487916" w14:textId="77777777" w:rsidR="00193730" w:rsidRDefault="00193730">
      <w:pPr>
        <w:rPr>
          <w:rFonts w:ascii="Times New Roman" w:hAnsi="Times New Roman" w:cs="Times New Roman"/>
          <w:b/>
        </w:rPr>
      </w:pPr>
    </w:p>
    <w:p w14:paraId="495A39BD" w14:textId="77777777" w:rsidR="00193730" w:rsidRDefault="00193730">
      <w:pPr>
        <w:numPr>
          <w:ilvl w:val="0"/>
          <w:numId w:val="3"/>
        </w:numPr>
      </w:pPr>
      <w:r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193730" w14:paraId="0B0F9A5A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5E9BE" w14:textId="77777777" w:rsidR="00193730" w:rsidRDefault="0019373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4EEF2" w14:textId="77777777" w:rsidR="00193730" w:rsidRDefault="00193730">
            <w:r>
              <w:rPr>
                <w:rFonts w:ascii="Times New Roman" w:hAnsi="Times New Roman" w:cs="Times New Roman"/>
                <w:sz w:val="18"/>
                <w:szCs w:val="18"/>
              </w:rPr>
              <w:t>Psychologia</w:t>
            </w:r>
          </w:p>
        </w:tc>
      </w:tr>
      <w:tr w:rsidR="00193730" w14:paraId="2F38784A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1967" w14:textId="77777777" w:rsidR="00193730" w:rsidRDefault="0019373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872C9" w14:textId="77777777" w:rsidR="00193730" w:rsidRDefault="00193730">
            <w:r>
              <w:rPr>
                <w:rFonts w:ascii="Times New Roman" w:hAnsi="Times New Roman" w:cs="Times New Roman"/>
                <w:sz w:val="18"/>
                <w:szCs w:val="18"/>
              </w:rPr>
              <w:t>Stacjonarne/niestacjonarne</w:t>
            </w:r>
          </w:p>
        </w:tc>
      </w:tr>
      <w:tr w:rsidR="00193730" w14:paraId="385F0DC8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B7EAF" w14:textId="77777777" w:rsidR="00193730" w:rsidRDefault="0019373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7C435" w14:textId="77777777" w:rsidR="00193730" w:rsidRDefault="00193730">
            <w:r>
              <w:rPr>
                <w:rFonts w:ascii="Times New Roman" w:hAnsi="Times New Roman" w:cs="Times New Roman"/>
                <w:sz w:val="18"/>
                <w:szCs w:val="18"/>
              </w:rPr>
              <w:t>Jednolite magisterskie</w:t>
            </w:r>
          </w:p>
        </w:tc>
      </w:tr>
      <w:tr w:rsidR="00193730" w14:paraId="0E885ED0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0740B" w14:textId="77777777" w:rsidR="00193730" w:rsidRDefault="0019373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0A149" w14:textId="77777777" w:rsidR="00193730" w:rsidRDefault="00193730"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Ogólnoakademicki</w:t>
            </w:r>
            <w:proofErr w:type="spellEnd"/>
          </w:p>
        </w:tc>
      </w:tr>
      <w:tr w:rsidR="00193730" w14:paraId="3FB88FD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A1D9E" w14:textId="77777777" w:rsidR="00193730" w:rsidRDefault="00193730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EF7E3" w14:textId="77777777" w:rsidR="00193730" w:rsidRPr="00A225EF" w:rsidRDefault="00193730">
            <w:pPr>
              <w:snapToGrid w:val="0"/>
            </w:pPr>
            <w:r w:rsidRPr="00A225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 Adrian </w:t>
            </w:r>
            <w:proofErr w:type="spellStart"/>
            <w:r w:rsidRPr="00A225EF">
              <w:rPr>
                <w:rFonts w:ascii="Times New Roman" w:hAnsi="Times New Roman" w:cs="Times New Roman"/>
                <w:bCs/>
                <w:sz w:val="18"/>
                <w:szCs w:val="18"/>
              </w:rPr>
              <w:t>Kurcbart</w:t>
            </w:r>
            <w:proofErr w:type="spellEnd"/>
          </w:p>
        </w:tc>
      </w:tr>
      <w:tr w:rsidR="00193730" w14:paraId="3047B094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3E74E" w14:textId="77777777" w:rsidR="00193730" w:rsidRDefault="0019373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D62E4" w14:textId="77777777" w:rsidR="00193730" w:rsidRDefault="00193730">
            <w:r>
              <w:rPr>
                <w:rFonts w:ascii="Times New Roman" w:hAnsi="Times New Roman" w:cs="Times New Roman"/>
                <w:sz w:val="18"/>
                <w:szCs w:val="18"/>
              </w:rPr>
              <w:t>adrian.kurcbart@ujk.edu.pl</w:t>
            </w:r>
          </w:p>
        </w:tc>
      </w:tr>
    </w:tbl>
    <w:p w14:paraId="494DD8E2" w14:textId="77777777" w:rsidR="00193730" w:rsidRDefault="00193730">
      <w:pPr>
        <w:rPr>
          <w:rFonts w:ascii="Times New Roman" w:hAnsi="Times New Roman" w:cs="Times New Roman"/>
          <w:b/>
          <w:sz w:val="18"/>
          <w:szCs w:val="18"/>
        </w:rPr>
      </w:pPr>
    </w:p>
    <w:p w14:paraId="4A863C01" w14:textId="77777777" w:rsidR="00193730" w:rsidRDefault="00193730">
      <w:pPr>
        <w:numPr>
          <w:ilvl w:val="0"/>
          <w:numId w:val="3"/>
        </w:numPr>
      </w:pPr>
      <w:r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193730" w14:paraId="02E1E3F5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8CD67" w14:textId="77777777" w:rsidR="00193730" w:rsidRDefault="0019373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CB67E" w14:textId="77777777" w:rsidR="00193730" w:rsidRPr="0039211C" w:rsidRDefault="00A225EF">
            <w:pPr>
              <w:snapToGrid w:val="0"/>
            </w:pPr>
            <w:r w:rsidRPr="0039211C">
              <w:rPr>
                <w:rFonts w:ascii="Times New Roman" w:hAnsi="Times New Roman" w:cs="Times New Roman"/>
                <w:sz w:val="18"/>
                <w:szCs w:val="18"/>
              </w:rPr>
              <w:t>Język p</w:t>
            </w:r>
            <w:r w:rsidR="00193730" w:rsidRPr="0039211C">
              <w:rPr>
                <w:rFonts w:ascii="Times New Roman" w:hAnsi="Times New Roman" w:cs="Times New Roman"/>
                <w:sz w:val="18"/>
                <w:szCs w:val="18"/>
              </w:rPr>
              <w:t>olski</w:t>
            </w:r>
          </w:p>
        </w:tc>
      </w:tr>
      <w:tr w:rsidR="00193730" w14:paraId="562376A6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2DBDD" w14:textId="77777777" w:rsidR="00193730" w:rsidRDefault="0019373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670F" w14:textId="77777777" w:rsidR="00193730" w:rsidRPr="00A225EF" w:rsidRDefault="00193730">
            <w:pPr>
              <w:snapToGrid w:val="0"/>
            </w:pPr>
            <w:r w:rsidRPr="00A225EF">
              <w:rPr>
                <w:rFonts w:ascii="Times New Roman" w:hAnsi="Times New Roman" w:cs="Times New Roman"/>
                <w:sz w:val="18"/>
                <w:szCs w:val="18"/>
              </w:rPr>
              <w:t>Ukończony kurs z zakresu psychologii rozwojowej dzieci i młodzieży oraz psychologii rozwojowej osób dorosłych</w:t>
            </w:r>
          </w:p>
        </w:tc>
      </w:tr>
    </w:tbl>
    <w:p w14:paraId="298BB418" w14:textId="77777777" w:rsidR="00193730" w:rsidRDefault="00193730">
      <w:pPr>
        <w:rPr>
          <w:rFonts w:ascii="Times New Roman" w:hAnsi="Times New Roman" w:cs="Times New Roman"/>
          <w:b/>
          <w:sz w:val="18"/>
          <w:szCs w:val="18"/>
        </w:rPr>
      </w:pPr>
    </w:p>
    <w:p w14:paraId="6F88C4DF" w14:textId="77777777" w:rsidR="00193730" w:rsidRPr="00DC698A" w:rsidRDefault="00193730">
      <w:pPr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DC698A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193730" w14:paraId="6D01F45B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59C24" w14:textId="77777777" w:rsidR="00193730" w:rsidRDefault="00193730">
            <w:pPr>
              <w:numPr>
                <w:ilvl w:val="1"/>
                <w:numId w:val="3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3F81B" w14:textId="77777777" w:rsidR="00193730" w:rsidRDefault="00193730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Wykłady, ćwiczenia, projekt własny</w:t>
            </w:r>
          </w:p>
        </w:tc>
      </w:tr>
      <w:tr w:rsidR="00193730" w14:paraId="4441C684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82B02" w14:textId="77777777" w:rsidR="00193730" w:rsidRDefault="00193730">
            <w:pPr>
              <w:numPr>
                <w:ilvl w:val="1"/>
                <w:numId w:val="3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F7EA" w14:textId="77777777" w:rsidR="00193730" w:rsidRDefault="00193730">
            <w:pPr>
              <w:pStyle w:val="Bodytext31"/>
              <w:spacing w:before="0" w:line="240" w:lineRule="auto"/>
              <w:ind w:firstLine="0"/>
              <w:jc w:val="left"/>
            </w:pPr>
            <w:r>
              <w:rPr>
                <w:sz w:val="18"/>
                <w:szCs w:val="18"/>
                <w:lang w:val="pl" w:eastAsia="pl-PL"/>
              </w:rPr>
              <w:t>Pomieszczenia dydaktyczne UJK (w przypadku zajęć poza Uczelnią – wskazać, gdzie będą się one odbywały)</w:t>
            </w:r>
          </w:p>
        </w:tc>
      </w:tr>
      <w:tr w:rsidR="00193730" w14:paraId="5F210322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98F32" w14:textId="77777777" w:rsidR="00193730" w:rsidRDefault="00193730">
            <w:pPr>
              <w:numPr>
                <w:ilvl w:val="1"/>
                <w:numId w:val="3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73174" w14:textId="77777777" w:rsidR="00193730" w:rsidRDefault="00193730">
            <w:pPr>
              <w:snapToGrid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Egzamin (w); zaliczenie z oceną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), zaliczenie (e-learning)</w:t>
            </w:r>
          </w:p>
        </w:tc>
      </w:tr>
      <w:tr w:rsidR="00193730" w14:paraId="332FF18F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220F2" w14:textId="77777777" w:rsidR="00193730" w:rsidRDefault="00193730">
            <w:pPr>
              <w:numPr>
                <w:ilvl w:val="1"/>
                <w:numId w:val="3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6A579" w14:textId="77777777" w:rsidR="00193730" w:rsidRDefault="00193730">
            <w:pPr>
              <w:pStyle w:val="Tekstpodstawowy"/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Wykład</w:t>
            </w:r>
          </w:p>
          <w:p w14:paraId="2A7710B0" w14:textId="77777777" w:rsidR="00193730" w:rsidRDefault="00193730">
            <w:pPr>
              <w:pStyle w:val="Tekstpodstawowy"/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wykład informacyjny (WI)</w:t>
            </w:r>
          </w:p>
          <w:p w14:paraId="34C801FC" w14:textId="77777777" w:rsidR="00193730" w:rsidRDefault="00193730">
            <w:pPr>
              <w:pStyle w:val="Tekstpodstawowy"/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wykład problemowy (WP) </w:t>
            </w:r>
          </w:p>
          <w:p w14:paraId="7800F669" w14:textId="77777777" w:rsidR="00193730" w:rsidRDefault="00193730">
            <w:pPr>
              <w:pStyle w:val="Tekstpodstawowy"/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wykład konwersatoryjny (WK)</w:t>
            </w:r>
          </w:p>
          <w:p w14:paraId="57FA207D" w14:textId="77777777" w:rsidR="00193730" w:rsidRDefault="00193730">
            <w:pPr>
              <w:pStyle w:val="Tekstpodstawowy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Ćwiczenia </w:t>
            </w:r>
          </w:p>
          <w:p w14:paraId="31BD4F7A" w14:textId="77777777" w:rsidR="00193730" w:rsidRDefault="00193730">
            <w:pPr>
              <w:pStyle w:val="Tekstpodstawowy"/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dyskusja wielokrotna (grupowa) (DG), </w:t>
            </w:r>
          </w:p>
          <w:p w14:paraId="469EBCA8" w14:textId="77777777" w:rsidR="00193730" w:rsidRDefault="00193730">
            <w:pPr>
              <w:pStyle w:val="Tekstpodstawowy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metaplan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(MT), </w:t>
            </w:r>
          </w:p>
          <w:p w14:paraId="52B861DB" w14:textId="77777777" w:rsidR="00193730" w:rsidRDefault="00193730">
            <w:pPr>
              <w:pStyle w:val="Tekstpodstawowy"/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dyskusja – burza mózgów (BM), </w:t>
            </w:r>
          </w:p>
          <w:p w14:paraId="068EECD2" w14:textId="77777777" w:rsidR="00193730" w:rsidRDefault="0039211C">
            <w:pPr>
              <w:pStyle w:val="Tekstpodstawowy"/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film (FL)</w:t>
            </w:r>
          </w:p>
          <w:p w14:paraId="341FFB19" w14:textId="77777777" w:rsidR="0039211C" w:rsidRDefault="0039211C">
            <w:pPr>
              <w:pStyle w:val="Tekstpodstawowy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E-learning</w:t>
            </w:r>
          </w:p>
          <w:p w14:paraId="49F0BA82" w14:textId="77777777" w:rsidR="00193730" w:rsidRDefault="00193730">
            <w:pPr>
              <w:pStyle w:val="Tekstpodstawowy"/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szkolenia z zakresu psychologii prenatalnej dla uczestników Szkoły Rodzenia</w:t>
            </w:r>
          </w:p>
        </w:tc>
      </w:tr>
      <w:tr w:rsidR="00193730" w14:paraId="233EF209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2B6BE" w14:textId="77777777" w:rsidR="00193730" w:rsidRDefault="00193730">
            <w:pPr>
              <w:numPr>
                <w:ilvl w:val="1"/>
                <w:numId w:val="3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96EE9" w14:textId="77777777" w:rsidR="00193730" w:rsidRDefault="00193730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0E352" w14:textId="77777777" w:rsidR="00193730" w:rsidRPr="00D43D4D" w:rsidRDefault="00193730" w:rsidP="00D43D4D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D4D">
              <w:rPr>
                <w:rFonts w:ascii="Times New Roman" w:eastAsia="Tahoma" w:hAnsi="Times New Roman" w:cs="Times New Roman"/>
                <w:sz w:val="18"/>
                <w:szCs w:val="18"/>
                <w:lang w:eastAsia="en-US"/>
              </w:rPr>
              <w:t>Bielawska-Batorowicz E. (2006). Psychologiczne aspekty prokreacji, Katowice: Wydawnictwo Śląsk</w:t>
            </w:r>
          </w:p>
          <w:p w14:paraId="52FD923C" w14:textId="77777777" w:rsidR="00193730" w:rsidRPr="00D43D4D" w:rsidRDefault="00193730" w:rsidP="00D43D4D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D4D">
              <w:rPr>
                <w:rFonts w:ascii="Times New Roman" w:eastAsia="Tahoma" w:hAnsi="Times New Roman" w:cs="Times New Roman"/>
                <w:sz w:val="18"/>
                <w:szCs w:val="18"/>
                <w:lang w:eastAsia="en-US"/>
              </w:rPr>
              <w:t xml:space="preserve">Bielawska-Batorowicz E., Kornas-Biela D. (red.) (1992): Z zagadnień psychologii prokreacyjnej, Lublin: Wydawnictwo KUL; </w:t>
            </w:r>
          </w:p>
          <w:p w14:paraId="64DFF2A5" w14:textId="77777777" w:rsidR="00193730" w:rsidRPr="00D43D4D" w:rsidRDefault="00193730" w:rsidP="00D43D4D">
            <w:pPr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D4D">
              <w:rPr>
                <w:rFonts w:ascii="Times New Roman" w:eastAsia="Tahoma" w:hAnsi="Times New Roman" w:cs="Times New Roman"/>
                <w:sz w:val="18"/>
                <w:szCs w:val="18"/>
                <w:lang w:eastAsia="en-US"/>
              </w:rPr>
              <w:t>Fijałkowski, W. (1985) Dar rodzenia. Warszawa: IW PAX, Warszawa 1985.</w:t>
            </w:r>
          </w:p>
          <w:p w14:paraId="7E6C7E87" w14:textId="77777777" w:rsidR="00193730" w:rsidRPr="00D43D4D" w:rsidRDefault="00193730" w:rsidP="00D43D4D">
            <w:pPr>
              <w:numPr>
                <w:ilvl w:val="0"/>
                <w:numId w:val="11"/>
              </w:num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D4D">
              <w:rPr>
                <w:rFonts w:ascii="Times New Roman" w:eastAsia="Verdana" w:hAnsi="Times New Roman" w:cs="Times New Roman"/>
                <w:sz w:val="18"/>
                <w:szCs w:val="18"/>
                <w:lang w:eastAsia="en-US"/>
              </w:rPr>
              <w:t>Kurcbart</w:t>
            </w:r>
            <w:proofErr w:type="spellEnd"/>
            <w:r w:rsidRPr="00D43D4D">
              <w:rPr>
                <w:rFonts w:ascii="Times New Roman" w:eastAsia="Verdana" w:hAnsi="Times New Roman" w:cs="Times New Roman"/>
                <w:sz w:val="18"/>
                <w:szCs w:val="18"/>
                <w:lang w:eastAsia="en-US"/>
              </w:rPr>
              <w:t xml:space="preserve">, A. (2004). Płeć, osobowość i ocean relacji w </w:t>
            </w:r>
            <w:proofErr w:type="spellStart"/>
            <w:r w:rsidRPr="00D43D4D">
              <w:rPr>
                <w:rFonts w:ascii="Times New Roman" w:eastAsia="Verdana" w:hAnsi="Times New Roman" w:cs="Times New Roman"/>
                <w:sz w:val="18"/>
                <w:szCs w:val="18"/>
                <w:lang w:eastAsia="en-US"/>
              </w:rPr>
              <w:t>diadzie</w:t>
            </w:r>
            <w:proofErr w:type="spellEnd"/>
            <w:r w:rsidRPr="00D43D4D">
              <w:rPr>
                <w:rFonts w:ascii="Times New Roman" w:eastAsia="Verdana" w:hAnsi="Times New Roman" w:cs="Times New Roman"/>
                <w:sz w:val="18"/>
                <w:szCs w:val="18"/>
                <w:lang w:eastAsia="en-US"/>
              </w:rPr>
              <w:t xml:space="preserve"> a więź rodziców z dzieckiem nienarodzonym. </w:t>
            </w:r>
            <w:r w:rsidR="0039211C" w:rsidRPr="00D43D4D">
              <w:rPr>
                <w:rFonts w:ascii="Times New Roman" w:eastAsia="Verdana-Italic" w:hAnsi="Times New Roman" w:cs="Times New Roman"/>
                <w:sz w:val="18"/>
                <w:szCs w:val="18"/>
                <w:lang w:eastAsia="en-US"/>
              </w:rPr>
              <w:t>Psychologia R</w:t>
            </w:r>
            <w:r w:rsidRPr="00D43D4D">
              <w:rPr>
                <w:rFonts w:ascii="Times New Roman" w:eastAsia="Verdana-Italic" w:hAnsi="Times New Roman" w:cs="Times New Roman"/>
                <w:sz w:val="18"/>
                <w:szCs w:val="18"/>
                <w:lang w:eastAsia="en-US"/>
              </w:rPr>
              <w:t>ozwojowa, 9</w:t>
            </w:r>
            <w:r w:rsidRPr="00D43D4D">
              <w:rPr>
                <w:rFonts w:ascii="Times New Roman" w:eastAsia="Verdana" w:hAnsi="Times New Roman" w:cs="Times New Roman"/>
                <w:sz w:val="18"/>
                <w:szCs w:val="18"/>
                <w:lang w:eastAsia="en-US"/>
              </w:rPr>
              <w:t xml:space="preserve">, </w:t>
            </w:r>
            <w:r w:rsidRPr="00D43D4D">
              <w:rPr>
                <w:rFonts w:ascii="Times New Roman" w:eastAsia="Verdana-Italic" w:hAnsi="Times New Roman" w:cs="Times New Roman"/>
                <w:sz w:val="18"/>
                <w:szCs w:val="18"/>
                <w:lang w:eastAsia="en-US"/>
              </w:rPr>
              <w:t>2</w:t>
            </w:r>
            <w:r w:rsidRPr="00D43D4D">
              <w:rPr>
                <w:rFonts w:ascii="Times New Roman" w:eastAsia="Verdana" w:hAnsi="Times New Roman" w:cs="Times New Roman"/>
                <w:sz w:val="18"/>
                <w:szCs w:val="18"/>
                <w:lang w:eastAsia="en-US"/>
              </w:rPr>
              <w:t xml:space="preserve">, s. 17-29. </w:t>
            </w:r>
          </w:p>
        </w:tc>
      </w:tr>
      <w:tr w:rsidR="00193730" w14:paraId="0E43F80C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819D0" w14:textId="77777777" w:rsidR="00193730" w:rsidRDefault="00193730">
            <w:pPr>
              <w:snapToGrid w:val="0"/>
              <w:rPr>
                <w:rFonts w:ascii="Times New Roman" w:eastAsia="Tahom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31289" w14:textId="77777777" w:rsidR="00193730" w:rsidRDefault="00193730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AE0AC" w14:textId="77777777" w:rsidR="0039211C" w:rsidRPr="00D43D4D" w:rsidRDefault="0039211C" w:rsidP="00D43D4D">
            <w:pPr>
              <w:numPr>
                <w:ilvl w:val="0"/>
                <w:numId w:val="13"/>
              </w:numPr>
              <w:snapToGrid w:val="0"/>
              <w:rPr>
                <w:rFonts w:ascii="Times New Roman" w:eastAsia="Tahoma" w:hAnsi="Times New Roman" w:cs="Times New Roman"/>
                <w:sz w:val="18"/>
                <w:szCs w:val="18"/>
                <w:lang w:eastAsia="en-US"/>
              </w:rPr>
            </w:pPr>
            <w:r w:rsidRPr="00D43D4D">
              <w:rPr>
                <w:rFonts w:ascii="Times New Roman" w:eastAsia="Tahoma" w:hAnsi="Times New Roman" w:cs="Times New Roman"/>
                <w:sz w:val="18"/>
                <w:szCs w:val="18"/>
                <w:lang w:eastAsia="en-US"/>
              </w:rPr>
              <w:t xml:space="preserve">Aleksander J., Levy V., Roch S.(red.), (1995). Nowoczesne </w:t>
            </w:r>
            <w:proofErr w:type="spellStart"/>
            <w:r w:rsidRPr="00D43D4D">
              <w:rPr>
                <w:rFonts w:ascii="Times New Roman" w:eastAsia="Tahoma" w:hAnsi="Times New Roman" w:cs="Times New Roman"/>
                <w:sz w:val="18"/>
                <w:szCs w:val="18"/>
                <w:lang w:eastAsia="en-US"/>
              </w:rPr>
              <w:t>położnictwo.Warszawa</w:t>
            </w:r>
            <w:proofErr w:type="spellEnd"/>
            <w:r w:rsidRPr="00D43D4D">
              <w:rPr>
                <w:rFonts w:ascii="Times New Roman" w:eastAsia="Tahoma" w:hAnsi="Times New Roman" w:cs="Times New Roman"/>
                <w:sz w:val="18"/>
                <w:szCs w:val="18"/>
                <w:lang w:eastAsia="en-US"/>
              </w:rPr>
              <w:t>: Wydawnictwo Lekarskie PZWL.</w:t>
            </w:r>
          </w:p>
          <w:p w14:paraId="2E19E43A" w14:textId="77777777" w:rsidR="0039211C" w:rsidRPr="00D43D4D" w:rsidRDefault="0039211C" w:rsidP="00D43D4D">
            <w:pPr>
              <w:numPr>
                <w:ilvl w:val="0"/>
                <w:numId w:val="13"/>
              </w:numPr>
              <w:snapToGrid w:val="0"/>
              <w:rPr>
                <w:rFonts w:ascii="Times New Roman" w:eastAsia="Tahoma" w:hAnsi="Times New Roman" w:cs="Times New Roman"/>
                <w:sz w:val="18"/>
                <w:szCs w:val="18"/>
                <w:lang w:eastAsia="en-US"/>
              </w:rPr>
            </w:pPr>
            <w:r w:rsidRPr="00D43D4D">
              <w:rPr>
                <w:rFonts w:ascii="Times New Roman" w:eastAsia="Tahoma" w:hAnsi="Times New Roman" w:cs="Times New Roman"/>
                <w:sz w:val="18"/>
                <w:szCs w:val="18"/>
                <w:lang w:eastAsia="en-US"/>
              </w:rPr>
              <w:t>Kornas-Biela, D. (2002). Wokół początku życia ludzkiego. Warszawa: Nasza Księgarnia.</w:t>
            </w:r>
          </w:p>
          <w:p w14:paraId="32555253" w14:textId="77777777" w:rsidR="00193730" w:rsidRPr="00D43D4D" w:rsidRDefault="0039211C" w:rsidP="00D43D4D">
            <w:pPr>
              <w:numPr>
                <w:ilvl w:val="0"/>
                <w:numId w:val="13"/>
              </w:numPr>
              <w:snapToGrid w:val="0"/>
              <w:rPr>
                <w:rFonts w:ascii="Times New Roman" w:eastAsia="Tahoma" w:hAnsi="Times New Roman" w:cs="Times New Roman"/>
                <w:sz w:val="18"/>
                <w:szCs w:val="18"/>
                <w:lang w:eastAsia="en-US"/>
              </w:rPr>
            </w:pPr>
            <w:r w:rsidRPr="00D43D4D">
              <w:rPr>
                <w:rFonts w:ascii="Times New Roman" w:eastAsia="Tahoma" w:hAnsi="Times New Roman" w:cs="Times New Roman"/>
                <w:sz w:val="18"/>
                <w:szCs w:val="18"/>
                <w:lang w:eastAsia="en-US"/>
              </w:rPr>
              <w:t>Szczawińska M. (2000). Razem czy osobno? Poród rodzinny, Kraków: Wydawnictwo A-Z.</w:t>
            </w:r>
          </w:p>
        </w:tc>
      </w:tr>
    </w:tbl>
    <w:p w14:paraId="608F992F" w14:textId="77777777" w:rsidR="00193730" w:rsidRDefault="00193730">
      <w:pPr>
        <w:rPr>
          <w:rFonts w:ascii="Times New Roman" w:hAnsi="Times New Roman" w:cs="Times New Roman"/>
          <w:b/>
          <w:sz w:val="18"/>
          <w:szCs w:val="18"/>
        </w:rPr>
      </w:pPr>
    </w:p>
    <w:p w14:paraId="7FF47C15" w14:textId="77777777" w:rsidR="00193730" w:rsidRDefault="00193730">
      <w:pPr>
        <w:numPr>
          <w:ilvl w:val="0"/>
          <w:numId w:val="3"/>
        </w:numPr>
      </w:pPr>
      <w:r>
        <w:rPr>
          <w:rFonts w:ascii="Times New Roman" w:hAnsi="Times New Roman" w:cs="Times New Roman"/>
          <w:b/>
          <w:sz w:val="20"/>
          <w:szCs w:val="20"/>
        </w:rPr>
        <w:t>CELE, TREŚCI I EFEKTY UCZENIA SIĘ</w:t>
      </w:r>
    </w:p>
    <w:p w14:paraId="614933ED" w14:textId="77777777" w:rsidR="00193730" w:rsidRDefault="00193730">
      <w:pPr>
        <w:rPr>
          <w:rFonts w:ascii="Times New Roman" w:hAnsi="Times New Roman" w:cs="Times New Roman"/>
          <w:b/>
          <w:color w:val="FF0000"/>
        </w:rPr>
      </w:pPr>
    </w:p>
    <w:p w14:paraId="505A0681" w14:textId="77777777" w:rsidR="00193730" w:rsidRDefault="0019373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1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193730" w14:paraId="128307F2" w14:textId="77777777" w:rsidTr="00CB1312">
        <w:trPr>
          <w:trHeight w:val="268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862EC" w14:textId="77777777" w:rsidR="00193730" w:rsidRDefault="00193730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4.1. 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44B7CC54" w14:textId="77777777" w:rsidR="00193730" w:rsidRPr="00CB1312" w:rsidRDefault="00193730">
            <w:pPr>
              <w:snapToGrid w:val="0"/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    </w:t>
            </w:r>
            <w:r w:rsidRPr="00CB131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B131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</w:t>
            </w:r>
          </w:p>
          <w:p w14:paraId="5A268F20" w14:textId="77777777" w:rsidR="00193730" w:rsidRPr="00CB1312" w:rsidRDefault="00193730">
            <w:pPr>
              <w:tabs>
                <w:tab w:val="left" w:pos="283"/>
              </w:tabs>
              <w:spacing w:line="100" w:lineRule="atLeast"/>
              <w:ind w:left="340"/>
              <w:jc w:val="both"/>
            </w:pPr>
            <w:r w:rsidRPr="00CB13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C1. </w:t>
            </w:r>
            <w:r w:rsidRPr="00CB1312">
              <w:rPr>
                <w:rFonts w:ascii="Times New Roman" w:hAnsi="Times New Roman" w:cs="Times New Roman"/>
                <w:iCs/>
                <w:sz w:val="18"/>
                <w:szCs w:val="18"/>
              </w:rPr>
              <w:t>Poznanie psychologicznych aspektów związanych z rozwojem w okresie prenatalnym i perinatalnym</w:t>
            </w:r>
          </w:p>
          <w:p w14:paraId="144DABF3" w14:textId="77777777" w:rsidR="00193730" w:rsidRPr="00CB1312" w:rsidRDefault="00193730">
            <w:pPr>
              <w:spacing w:line="100" w:lineRule="atLeast"/>
              <w:ind w:left="340"/>
              <w:jc w:val="both"/>
            </w:pPr>
            <w:r w:rsidRPr="00CB13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C2. </w:t>
            </w:r>
            <w:r w:rsidRPr="00CB131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Kształcenie umiejętności krytycznej oceny wyników badań z zakresu psychologii prenatalnej </w:t>
            </w:r>
          </w:p>
          <w:p w14:paraId="02CA3D48" w14:textId="77777777" w:rsidR="00193730" w:rsidRPr="00CB1312" w:rsidRDefault="00193730" w:rsidP="00CB1312">
            <w:pPr>
              <w:spacing w:line="100" w:lineRule="atLeast"/>
              <w:ind w:left="340"/>
              <w:jc w:val="both"/>
            </w:pPr>
            <w:r w:rsidRPr="00CB1312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 xml:space="preserve">C3.  </w:t>
            </w:r>
            <w:r w:rsidRPr="00CB1312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Uwrażliwienie na potrzeby osób oczekujących dziecka.</w:t>
            </w:r>
          </w:p>
          <w:p w14:paraId="239DA8E2" w14:textId="77777777" w:rsidR="00CB1312" w:rsidRDefault="00CB1312">
            <w:pPr>
              <w:spacing w:line="100" w:lineRule="atLeast"/>
              <w:ind w:left="34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14:paraId="7264A2A5" w14:textId="77777777" w:rsidR="00193730" w:rsidRPr="00CB1312" w:rsidRDefault="00193730">
            <w:pPr>
              <w:spacing w:line="100" w:lineRule="atLeast"/>
              <w:ind w:left="340"/>
              <w:jc w:val="both"/>
            </w:pPr>
            <w:r w:rsidRPr="00CB131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Ćwiczenia</w:t>
            </w:r>
          </w:p>
          <w:p w14:paraId="19C07BCB" w14:textId="77777777" w:rsidR="00193730" w:rsidRPr="00CB1312" w:rsidRDefault="00193730">
            <w:pPr>
              <w:tabs>
                <w:tab w:val="left" w:pos="283"/>
              </w:tabs>
              <w:spacing w:line="100" w:lineRule="atLeast"/>
              <w:ind w:left="340"/>
              <w:jc w:val="both"/>
            </w:pPr>
            <w:r w:rsidRPr="00CB1312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 xml:space="preserve">C1. </w:t>
            </w:r>
            <w:r w:rsidRPr="00CB1312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Poznanie zmian w zakresie funkcjonowania psychicznego związanych z okresem ciąży i porodu</w:t>
            </w:r>
          </w:p>
          <w:p w14:paraId="0859EB4C" w14:textId="77777777" w:rsidR="00193730" w:rsidRPr="00CB1312" w:rsidRDefault="00193730">
            <w:pP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2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 xml:space="preserve">C2. </w:t>
            </w:r>
            <w:r w:rsidRPr="00CB1312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Kształtowanie umiejętności samodzielnego pozyskiwania, interpretowania i oceny przydatności informacji dotyczących osiągnięć rozwojowych w okresie prenatalnym, czynników teratogennych, możliwości oddziaływania na dziecko w wewnątrzmacicznej fazie jego rozwoju.</w:t>
            </w:r>
          </w:p>
          <w:p w14:paraId="7CA48032" w14:textId="77777777" w:rsidR="00193730" w:rsidRPr="00CB1312" w:rsidRDefault="0019373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 xml:space="preserve">        </w:t>
            </w:r>
            <w:r w:rsidRPr="00CB1312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 xml:space="preserve">C3. </w:t>
            </w:r>
            <w:r w:rsidRPr="00CB1312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Uwrażliwienie na złożoną naturę zmian rozwojowych u dziecka w okresie prenatalnym.</w:t>
            </w:r>
          </w:p>
          <w:p w14:paraId="4DD70A34" w14:textId="77777777" w:rsidR="00CB1312" w:rsidRDefault="00271E8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2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14:paraId="4DAF5976" w14:textId="77777777" w:rsidR="00193730" w:rsidRPr="00CB1312" w:rsidRDefault="00271E8C" w:rsidP="00CB1312">
            <w:pPr>
              <w:snapToGrid w:val="0"/>
              <w:ind w:firstLine="3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3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1312">
              <w:rPr>
                <w:rFonts w:ascii="Times New Roman" w:hAnsi="Times New Roman" w:cs="Times New Roman"/>
                <w:b/>
                <w:sz w:val="18"/>
                <w:szCs w:val="18"/>
              </w:rPr>
              <w:t>E- learning</w:t>
            </w:r>
          </w:p>
          <w:p w14:paraId="5B07E546" w14:textId="77777777" w:rsidR="00271E8C" w:rsidRPr="00CB1312" w:rsidRDefault="00271E8C">
            <w:pPr>
              <w:snapToGrid w:val="0"/>
            </w:pPr>
            <w:r w:rsidRPr="00CB1312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CB1312">
              <w:rPr>
                <w:rFonts w:ascii="Times New Roman" w:hAnsi="Times New Roman" w:cs="Times New Roman"/>
                <w:b/>
                <w:sz w:val="18"/>
                <w:szCs w:val="18"/>
              </w:rPr>
              <w:t>C1</w:t>
            </w:r>
            <w:r w:rsidRPr="00CB1312">
              <w:rPr>
                <w:rFonts w:ascii="Times New Roman" w:hAnsi="Times New Roman" w:cs="Times New Roman"/>
                <w:sz w:val="18"/>
                <w:szCs w:val="18"/>
              </w:rPr>
              <w:t xml:space="preserve">. Nabycie umiejętności opracowania </w:t>
            </w:r>
            <w:r w:rsidRPr="00CB1312">
              <w:rPr>
                <w:rFonts w:ascii="Times New Roman" w:eastAsia="Helvetica" w:hAnsi="Times New Roman" w:cs="Times New Roman"/>
                <w:iCs/>
                <w:sz w:val="18"/>
                <w:szCs w:val="18"/>
              </w:rPr>
              <w:t>szkolenia z zakresu psychologii prenatalnej dla uczestników Szkoły Rodzenia</w:t>
            </w:r>
          </w:p>
          <w:p w14:paraId="58F38D5D" w14:textId="77777777" w:rsidR="00193730" w:rsidRPr="00CB1312" w:rsidRDefault="00193730">
            <w:pPr>
              <w:snapToGrid w:val="0"/>
              <w:rPr>
                <w:sz w:val="16"/>
                <w:szCs w:val="16"/>
              </w:rPr>
            </w:pPr>
          </w:p>
        </w:tc>
      </w:tr>
      <w:tr w:rsidR="00193730" w14:paraId="7B9B59FC" w14:textId="77777777">
        <w:trPr>
          <w:trHeight w:val="827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49C9D" w14:textId="77777777" w:rsidR="00193730" w:rsidRDefault="00193730">
            <w:pPr>
              <w:numPr>
                <w:ilvl w:val="2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lastRenderedPageBreak/>
              <w:t>4.2. Treści programowe</w:t>
            </w:r>
          </w:p>
          <w:p w14:paraId="42891ABC" w14:textId="77777777" w:rsidR="00193730" w:rsidRDefault="00193730">
            <w:pPr>
              <w:snapToGrid w:val="0"/>
              <w:rPr>
                <w:rFonts w:ascii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</w:pPr>
          </w:p>
          <w:tbl>
            <w:tblPr>
              <w:tblW w:w="1009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40"/>
              <w:gridCol w:w="9256"/>
            </w:tblGrid>
            <w:tr w:rsidR="00193730" w14:paraId="33AF717D" w14:textId="77777777" w:rsidTr="00CB1312">
              <w:tc>
                <w:tcPr>
                  <w:tcW w:w="84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20D38720" w14:textId="77777777" w:rsidR="00193730" w:rsidRPr="00CB1312" w:rsidRDefault="00193730">
                  <w:pPr>
                    <w:pStyle w:val="Zawartotabeli"/>
                    <w:snapToGrid w:val="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925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6DF38E85" w14:textId="77777777" w:rsidR="00193730" w:rsidRPr="00CB1312" w:rsidRDefault="00193730">
                  <w:pPr>
                    <w:pStyle w:val="Zawartotabeli"/>
                    <w:snapToGrid w:val="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>Tematyka wykładu</w:t>
                  </w:r>
                </w:p>
              </w:tc>
            </w:tr>
            <w:tr w:rsidR="00193730" w14:paraId="16509097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CA194E9" w14:textId="77777777" w:rsidR="00193730" w:rsidRPr="00CB1312" w:rsidRDefault="00193730">
                  <w:pPr>
                    <w:pStyle w:val="Zawartotabeli"/>
                    <w:snapToGrid w:val="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DDA99F2" w14:textId="77777777" w:rsidR="00193730" w:rsidRPr="00CB1312" w:rsidRDefault="00193730">
                  <w:pPr>
                    <w:pStyle w:val="Tekstpodstawowywcity"/>
                    <w:snapToGrid w:val="0"/>
                    <w:spacing w:after="0"/>
                    <w:ind w:left="0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Zapoznanie się z programem zajęć</w:t>
                  </w:r>
                  <w:r w:rsid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 xml:space="preserve"> i karta przedmiotu.</w:t>
                  </w:r>
                </w:p>
              </w:tc>
            </w:tr>
            <w:tr w:rsidR="00193730" w14:paraId="528BA4E8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2BC7A2C2" w14:textId="77777777" w:rsidR="00193730" w:rsidRPr="00CB1312" w:rsidRDefault="00193730">
                  <w:pPr>
                    <w:pStyle w:val="Zawartotabeli"/>
                    <w:snapToGrid w:val="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24BBC545" w14:textId="77777777" w:rsidR="00193730" w:rsidRPr="00CB1312" w:rsidRDefault="00193730">
                  <w:pPr>
                    <w:pStyle w:val="Zawartotabeli"/>
                    <w:snapToGrid w:val="0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Metodologiczne aspekty badań nad rozwojem w okresie prenatalnym</w:t>
                  </w:r>
                </w:p>
              </w:tc>
            </w:tr>
            <w:tr w:rsidR="00193730" w14:paraId="584006A9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52424500" w14:textId="77777777" w:rsidR="00193730" w:rsidRPr="00CB1312" w:rsidRDefault="00193730">
                  <w:pPr>
                    <w:pStyle w:val="Zawartotabeli"/>
                    <w:snapToGrid w:val="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535E0058" w14:textId="77777777" w:rsidR="00193730" w:rsidRPr="00CB1312" w:rsidRDefault="00193730">
                  <w:pPr>
                    <w:pStyle w:val="Zawartotabeli"/>
                    <w:snapToGrid w:val="0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Uwarunkowania rozwoju dziecka w okresie prenatalnym – aspekt biologiczny</w:t>
                  </w:r>
                </w:p>
              </w:tc>
            </w:tr>
            <w:tr w:rsidR="00193730" w14:paraId="562EFC20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2B4C614E" w14:textId="77777777" w:rsidR="00193730" w:rsidRPr="00CB1312" w:rsidRDefault="00193730">
                  <w:pPr>
                    <w:pStyle w:val="Zawartotabeli"/>
                    <w:snapToGrid w:val="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2C3DB3FF" w14:textId="77777777" w:rsidR="00193730" w:rsidRPr="00CB1312" w:rsidRDefault="00193730">
                  <w:pPr>
                    <w:pStyle w:val="Zawartotabeli"/>
                    <w:snapToGrid w:val="0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Uwarunkowania rozwoju dziecka w okresie prenatalnym – aspekt psychospołeczny</w:t>
                  </w:r>
                </w:p>
              </w:tc>
            </w:tr>
            <w:tr w:rsidR="00193730" w14:paraId="2D2FA6FA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38B4432" w14:textId="77777777" w:rsidR="00193730" w:rsidRPr="00CB1312" w:rsidRDefault="00193730">
                  <w:pPr>
                    <w:pStyle w:val="Zawartotabeli"/>
                    <w:snapToGrid w:val="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70C41391" w14:textId="77777777" w:rsidR="00193730" w:rsidRPr="00CB1312" w:rsidRDefault="00193730" w:rsidP="00CB1312">
                  <w:pPr>
                    <w:pStyle w:val="Zawartotabeli"/>
                    <w:snapToGrid w:val="0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Przywiązanie do nienarodzonego dziecka</w:t>
                  </w:r>
                </w:p>
              </w:tc>
            </w:tr>
            <w:tr w:rsidR="00193730" w14:paraId="3591E4AD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8257DB2" w14:textId="77777777" w:rsidR="00193730" w:rsidRPr="00CB1312" w:rsidRDefault="00193730">
                  <w:pPr>
                    <w:pStyle w:val="Zawartotabeli"/>
                    <w:snapToGrid w:val="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7153C3F8" w14:textId="77777777" w:rsidR="00193730" w:rsidRPr="00CB1312" w:rsidRDefault="00193730" w:rsidP="00CB1312">
                  <w:pPr>
                    <w:pStyle w:val="Tekstpodstawowy"/>
                    <w:snapToGrid w:val="0"/>
                    <w:spacing w:after="120" w:line="240" w:lineRule="auto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Psychologiczne aspekty diagnostyki prenatalnej.</w:t>
                  </w:r>
                </w:p>
              </w:tc>
            </w:tr>
            <w:tr w:rsidR="00193730" w14:paraId="17155E85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38FE83C2" w14:textId="77777777" w:rsidR="00193730" w:rsidRPr="00CB1312" w:rsidRDefault="00193730">
                  <w:pPr>
                    <w:pStyle w:val="Zawartotabeli"/>
                    <w:snapToGrid w:val="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17118B30" w14:textId="77777777" w:rsidR="00193730" w:rsidRPr="00CB1312" w:rsidRDefault="00193730" w:rsidP="00CB1312">
                  <w:pPr>
                    <w:pStyle w:val="Zawartotabeli"/>
                    <w:snapToGrid w:val="0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Poród z perspektywy psychologicznej.</w:t>
                  </w:r>
                </w:p>
              </w:tc>
            </w:tr>
            <w:tr w:rsidR="00193730" w14:paraId="640E7092" w14:textId="77777777" w:rsidTr="00CB1312">
              <w:trPr>
                <w:trHeight w:val="256"/>
              </w:trPr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29D7E2FE" w14:textId="77777777" w:rsidR="00193730" w:rsidRPr="00CB1312" w:rsidRDefault="00193730" w:rsidP="00CB1312">
                  <w:pPr>
                    <w:pStyle w:val="Zawartotabeli"/>
                    <w:snapToGrid w:val="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5A2BF979" w14:textId="77777777" w:rsidR="00193730" w:rsidRPr="00CB1312" w:rsidRDefault="00193730" w:rsidP="00CB1312">
                  <w:pPr>
                    <w:pStyle w:val="Tekstpodstawowy"/>
                    <w:snapToGrid w:val="0"/>
                    <w:spacing w:before="300" w:after="90" w:line="240" w:lineRule="auto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Problem ciąży zagrożonej oraz niepowodzeń prokreacyjnych.</w:t>
                  </w:r>
                </w:p>
              </w:tc>
            </w:tr>
            <w:tr w:rsidR="00193730" w14:paraId="10D3DEFB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901742C" w14:textId="77777777" w:rsidR="00193730" w:rsidRPr="00CB1312" w:rsidRDefault="00193730">
                  <w:pPr>
                    <w:pStyle w:val="Zawartotabeli"/>
                    <w:snapToGrid w:val="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67D27B5F" w14:textId="77777777" w:rsidR="00193730" w:rsidRPr="00CB1312" w:rsidRDefault="00193730" w:rsidP="00CB1312">
                  <w:pPr>
                    <w:pStyle w:val="Zawartotabeli"/>
                    <w:snapToGrid w:val="0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Zagadnienia etyczne związane z okresem ciąży oraz porodu.</w:t>
                  </w:r>
                </w:p>
              </w:tc>
            </w:tr>
            <w:tr w:rsidR="00193730" w14:paraId="659F8BB4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2B1DF324" w14:textId="77777777" w:rsidR="00193730" w:rsidRPr="00CB1312" w:rsidRDefault="00193730">
                  <w:pPr>
                    <w:pStyle w:val="Zawartotabeli"/>
                    <w:snapToGrid w:val="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37056925" w14:textId="77777777" w:rsidR="00193730" w:rsidRPr="00CB1312" w:rsidRDefault="00193730" w:rsidP="00CB1312">
                  <w:pPr>
                    <w:pStyle w:val="Zawartotabeli"/>
                    <w:snapToGrid w:val="0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Zadania psychologa w ramach szkoły rodzenia</w:t>
                  </w:r>
                </w:p>
              </w:tc>
            </w:tr>
          </w:tbl>
          <w:p w14:paraId="34BF5B5F" w14:textId="77777777" w:rsidR="00193730" w:rsidRDefault="00193730">
            <w:pPr>
              <w:pStyle w:val="Tekstpodstawowy"/>
              <w:rPr>
                <w:rFonts w:ascii="Times New Roman" w:hAnsi="Times New Roman" w:cs="Times New Roman"/>
              </w:rPr>
            </w:pPr>
          </w:p>
          <w:tbl>
            <w:tblPr>
              <w:tblW w:w="1009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40"/>
              <w:gridCol w:w="9256"/>
            </w:tblGrid>
            <w:tr w:rsidR="00193730" w:rsidRPr="00CB1312" w14:paraId="7327277D" w14:textId="77777777" w:rsidTr="00CB1312">
              <w:trPr>
                <w:tblHeader/>
              </w:trPr>
              <w:tc>
                <w:tcPr>
                  <w:tcW w:w="84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2C212354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925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E5522DD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>Tematyka ćwiczeń</w:t>
                  </w:r>
                </w:p>
              </w:tc>
            </w:tr>
            <w:tr w:rsidR="00193730" w:rsidRPr="00CB1312" w14:paraId="7C40F3C0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4022D0E2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12B44C4A" w14:textId="77777777" w:rsidR="00CB1312" w:rsidRDefault="00193730" w:rsidP="00CB1312">
                  <w:pPr>
                    <w:pStyle w:val="Zawartotabeli"/>
                    <w:snapToGrid w:val="0"/>
                    <w:ind w:left="129" w:hanging="129"/>
                    <w:jc w:val="both"/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Zapoznanie z kartą przedmiotu i wymaganiami w związku z zaliczeniem przedmio</w:t>
                  </w:r>
                  <w:r w:rsid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 xml:space="preserve">tu. </w:t>
                  </w:r>
                </w:p>
                <w:p w14:paraId="29DF72B9" w14:textId="77777777" w:rsidR="00193730" w:rsidRPr="00CB1312" w:rsidRDefault="00CB1312" w:rsidP="00CB1312">
                  <w:pPr>
                    <w:pStyle w:val="Zawartotabeli"/>
                    <w:snapToGrid w:val="0"/>
                    <w:ind w:left="129" w:hanging="129"/>
                    <w:jc w:val="both"/>
                  </w:pPr>
                  <w:r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 xml:space="preserve">Wprowadzenie w problematykę </w:t>
                  </w:r>
                  <w:r w:rsidR="00193730"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psychologii prenatalnej.</w:t>
                  </w:r>
                </w:p>
              </w:tc>
            </w:tr>
            <w:tr w:rsidR="00193730" w:rsidRPr="00CB1312" w14:paraId="11167370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2D41711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7D85CD00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both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Metody badania stosowane w psychologii prenatalnej</w:t>
                  </w:r>
                </w:p>
              </w:tc>
            </w:tr>
            <w:tr w:rsidR="00193730" w:rsidRPr="00CB1312" w14:paraId="6EC2EDC8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25573BAC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1E9900DD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both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Rozwój mózgu oraz zmysłów w okresie prenatalnym.</w:t>
                  </w:r>
                </w:p>
              </w:tc>
            </w:tr>
            <w:tr w:rsidR="00193730" w:rsidRPr="00CB1312" w14:paraId="0D11D83F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47290725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C03E917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both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Bliskie i odległe konsekwencje oddziaływania czynników teratogennych w okresie prenatalnym.</w:t>
                  </w:r>
                </w:p>
              </w:tc>
            </w:tr>
            <w:tr w:rsidR="00193730" w:rsidRPr="00CB1312" w14:paraId="75E7AE0E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00A1A7E8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54B3198A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both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Komunikacja z dzieckiem nienarodzonym.</w:t>
                  </w:r>
                </w:p>
              </w:tc>
            </w:tr>
            <w:tr w:rsidR="00193730" w:rsidRPr="00CB1312" w14:paraId="7BA06BD5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540D3C1B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1AC7BCBD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both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Stres a ciąża</w:t>
                  </w:r>
                </w:p>
              </w:tc>
            </w:tr>
            <w:tr w:rsidR="00193730" w:rsidRPr="00CB1312" w14:paraId="429583B4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5455CE07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7ACDC1EC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both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Psychologiczne skutki tak zwanej aborcji</w:t>
                  </w:r>
                </w:p>
              </w:tc>
            </w:tr>
            <w:tr w:rsidR="00193730" w:rsidRPr="00CB1312" w14:paraId="00D4CA2A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7CEA6BBA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4833A885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both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Kolokwium zaliczeniowe</w:t>
                  </w:r>
                </w:p>
              </w:tc>
            </w:tr>
            <w:tr w:rsidR="00193730" w:rsidRPr="00CB1312" w14:paraId="061387C7" w14:textId="77777777" w:rsidTr="00CB1312">
              <w:tc>
                <w:tcPr>
                  <w:tcW w:w="8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7E5C6A8C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25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3A706D07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both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 xml:space="preserve">Omówienie wyników kolokwium zaliczeniowego. </w:t>
                  </w:r>
                </w:p>
              </w:tc>
            </w:tr>
          </w:tbl>
          <w:p w14:paraId="364C95CA" w14:textId="77777777" w:rsidR="00193730" w:rsidRPr="00CB1312" w:rsidRDefault="00193730" w:rsidP="00CB1312">
            <w:pPr>
              <w:ind w:left="1440" w:hanging="1440"/>
            </w:pPr>
          </w:p>
          <w:tbl>
            <w:tblPr>
              <w:tblW w:w="0" w:type="auto"/>
              <w:tblInd w:w="9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04"/>
              <w:gridCol w:w="7468"/>
            </w:tblGrid>
            <w:tr w:rsidR="00193730" w:rsidRPr="00CB1312" w14:paraId="221DF509" w14:textId="77777777">
              <w:tc>
                <w:tcPr>
                  <w:tcW w:w="7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331B3E93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746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373C5F3A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both"/>
                  </w:pPr>
                  <w:r w:rsidRPr="00CB1312"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>Tematyka e-learning</w:t>
                  </w:r>
                </w:p>
              </w:tc>
            </w:tr>
            <w:tr w:rsidR="00193730" w:rsidRPr="00CB1312" w14:paraId="17B485E9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724E2040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3A382A1E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both"/>
                  </w:pPr>
                  <w:r w:rsidRPr="00CB13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 xml:space="preserve">Zapoznanie z kartą przedmiotu i wymaganiami w związku z zaliczeniem przedmiotu. </w:t>
                  </w:r>
                </w:p>
              </w:tc>
            </w:tr>
            <w:tr w:rsidR="00193730" w:rsidRPr="00CB1312" w14:paraId="367FD0EC" w14:textId="77777777"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0381FA4A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center"/>
                  </w:pPr>
                  <w:r w:rsidRPr="00CB13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2C6B96AA" w14:textId="77777777" w:rsidR="00193730" w:rsidRPr="00CB1312" w:rsidRDefault="00193730" w:rsidP="00CB1312">
                  <w:pPr>
                    <w:pStyle w:val="Zawartotabeli"/>
                    <w:snapToGrid w:val="0"/>
                    <w:ind w:left="1440" w:hanging="1440"/>
                    <w:jc w:val="both"/>
                  </w:pPr>
                  <w:r w:rsidRPr="00CB1312">
                    <w:rPr>
                      <w:rFonts w:ascii="Times New Roman" w:eastAsia="Helvetica" w:hAnsi="Times New Roman" w:cs="Times New Roman"/>
                      <w:iCs/>
                      <w:sz w:val="18"/>
                      <w:szCs w:val="18"/>
                    </w:rPr>
                    <w:t>Zaprojektowanie kompleksowego szkolenia z zakresu psychologii prenatalnej dla uczestników Szkoły Rodzenia</w:t>
                  </w:r>
                </w:p>
              </w:tc>
            </w:tr>
          </w:tbl>
          <w:p w14:paraId="607ECD6B" w14:textId="77777777" w:rsidR="00193730" w:rsidRDefault="00193730"/>
        </w:tc>
      </w:tr>
    </w:tbl>
    <w:p w14:paraId="11D809C4" w14:textId="77777777" w:rsidR="00193730" w:rsidRDefault="00193730">
      <w:pPr>
        <w:ind w:left="720"/>
      </w:pPr>
    </w:p>
    <w:p w14:paraId="27FB695D" w14:textId="77777777" w:rsidR="00193730" w:rsidRDefault="00193730">
      <w:pPr>
        <w:ind w:left="720"/>
      </w:pPr>
      <w:r>
        <w:rPr>
          <w:rFonts w:ascii="Times New Roman" w:hAnsi="Times New Roman" w:cs="Times New Roman"/>
          <w:b/>
          <w:sz w:val="20"/>
          <w:szCs w:val="20"/>
        </w:rPr>
        <w:t>4.3 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018"/>
        <w:gridCol w:w="1999"/>
      </w:tblGrid>
      <w:tr w:rsidR="00193730" w14:paraId="1DD750B5" w14:textId="77777777" w:rsidTr="00CB1312">
        <w:trPr>
          <w:cantSplit/>
          <w:trHeight w:val="8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305E15C" w14:textId="77777777" w:rsidR="00193730" w:rsidRDefault="00193730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378B0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9D1EC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193730" w14:paraId="7A6F6CE4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000E6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193730" w14:paraId="24F08F78" w14:textId="77777777" w:rsidTr="00CB131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151E7" w14:textId="77777777" w:rsidR="00193730" w:rsidRDefault="00193730" w:rsidP="00CB13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FD41F" w14:textId="77777777" w:rsidR="00193730" w:rsidRDefault="00193730">
            <w:pPr>
              <w:shd w:val="clear" w:color="auto" w:fill="FFFFFF"/>
              <w:snapToGrid w:val="0"/>
              <w:spacing w:line="100" w:lineRule="atLeast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zna terminologię używaną w psychologii prenatalnej ze szczególnym uwzględnieniem specyfiki badań psychologicznych prowadzonych w okresie ciąży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994DC" w14:textId="77777777" w:rsidR="00193730" w:rsidRPr="00CB1312" w:rsidRDefault="00193730" w:rsidP="00CB13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13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PSYCH_W03</w:t>
            </w:r>
          </w:p>
        </w:tc>
      </w:tr>
      <w:tr w:rsidR="00193730" w14:paraId="4A195CE7" w14:textId="77777777" w:rsidTr="00CB131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CB660" w14:textId="77777777" w:rsidR="00193730" w:rsidRDefault="00193730" w:rsidP="00CB13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D5B2A" w14:textId="77777777" w:rsidR="00193730" w:rsidRDefault="00193730">
            <w:pPr>
              <w:shd w:val="clear" w:color="auto" w:fill="FFFFFF"/>
              <w:snapToGrid w:val="0"/>
              <w:spacing w:line="100" w:lineRule="atLeast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ma szczegółową wiedzę o etapach rozwoju biologicznego w okresie prenatalnym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F2F61" w14:textId="77777777" w:rsidR="00193730" w:rsidRPr="00CB1312" w:rsidRDefault="00193730" w:rsidP="00CB13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13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PSYCH_W08</w:t>
            </w:r>
          </w:p>
        </w:tc>
      </w:tr>
      <w:tr w:rsidR="00193730" w14:paraId="1576117B" w14:textId="77777777" w:rsidTr="00CB1312">
        <w:trPr>
          <w:trHeight w:val="284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DDA65" w14:textId="77777777" w:rsidR="00193730" w:rsidRDefault="00193730" w:rsidP="00CB13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02252" w14:textId="77777777" w:rsidR="00193730" w:rsidRDefault="00193730">
            <w:pPr>
              <w:shd w:val="clear" w:color="auto" w:fill="FFFFFF"/>
              <w:snapToGrid w:val="0"/>
              <w:spacing w:line="100" w:lineRule="atLeast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posiada pogłębioną wiedzę na temat psychologicznych aspektów związanych z rozwojem w okresie prenatalnym.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15E29" w14:textId="77777777" w:rsidR="00193730" w:rsidRPr="00CB1312" w:rsidRDefault="00193730" w:rsidP="00CB13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13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PSYCH_W13</w:t>
            </w:r>
          </w:p>
        </w:tc>
      </w:tr>
      <w:tr w:rsidR="00193730" w14:paraId="1C97BA5A" w14:textId="77777777" w:rsidTr="00CB1312">
        <w:trPr>
          <w:trHeight w:val="284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95334" w14:textId="77777777" w:rsidR="00193730" w:rsidRDefault="00193730" w:rsidP="00CB13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9E295" w14:textId="77777777" w:rsidR="00193730" w:rsidRDefault="00193730">
            <w:pPr>
              <w:shd w:val="clear" w:color="auto" w:fill="FFFFFF"/>
              <w:snapToGrid w:val="0"/>
              <w:spacing w:line="100" w:lineRule="atLeast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ma pogłębioną wiedzę na temat wpływu czynników teratogennych występujących w okresie ciąży na rozwój człowieka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64F29" w14:textId="77777777" w:rsidR="00193730" w:rsidRPr="00CB1312" w:rsidRDefault="00193730" w:rsidP="00CB13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13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PSYCH_W14</w:t>
            </w:r>
          </w:p>
        </w:tc>
      </w:tr>
      <w:tr w:rsidR="00193730" w14:paraId="180C76EA" w14:textId="77777777" w:rsidTr="00CB1312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4DC1A" w14:textId="77777777" w:rsidR="00193730" w:rsidRPr="00CB1312" w:rsidRDefault="00193730" w:rsidP="00CB1312">
            <w:pPr>
              <w:jc w:val="center"/>
              <w:rPr>
                <w:rFonts w:ascii="Times New Roman" w:hAnsi="Times New Roman" w:cs="Times New Roman"/>
              </w:rPr>
            </w:pPr>
            <w:r w:rsidRPr="00CB1312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CB1312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193730" w14:paraId="280A755F" w14:textId="77777777" w:rsidTr="00CB131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A9B97" w14:textId="77777777" w:rsidR="00193730" w:rsidRDefault="00193730" w:rsidP="00CB13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FCC9E" w14:textId="77777777" w:rsidR="00193730" w:rsidRDefault="00193730">
            <w:pPr>
              <w:shd w:val="clear" w:color="auto" w:fill="FFFFFF"/>
              <w:snapToGrid w:val="0"/>
              <w:spacing w:line="100" w:lineRule="atLeast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potrafi prawidłowo interpretować i wyjaśniać zjawiska związane z rozwojem prenatalnym w kontekście problemów związanych ze wsparciem społecznym kobiet w ciąży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99E4B" w14:textId="77777777" w:rsidR="00193730" w:rsidRPr="00CB1312" w:rsidRDefault="00193730" w:rsidP="00CB13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13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PSYCH_U01</w:t>
            </w:r>
          </w:p>
        </w:tc>
      </w:tr>
      <w:tr w:rsidR="00193730" w14:paraId="1C41A0A8" w14:textId="77777777" w:rsidTr="00CB131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573FC" w14:textId="77777777" w:rsidR="00193730" w:rsidRDefault="00193730" w:rsidP="00CB13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F6668" w14:textId="77777777" w:rsidR="00193730" w:rsidRDefault="00193730">
            <w:pPr>
              <w:shd w:val="clear" w:color="auto" w:fill="FFFFFF"/>
              <w:snapToGrid w:val="0"/>
              <w:spacing w:line="100" w:lineRule="atLeast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potrafi wykorzystać wiedzę teoretyczną do opisu i analizowania przyczyn i przebiegu procesów zarówno związanych z rozwojem dziecka nienarodzonego jak również kształtowaniem się przywiązania w okresie ciąży.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89826" w14:textId="77777777" w:rsidR="00193730" w:rsidRPr="00CB1312" w:rsidRDefault="00193730" w:rsidP="00CB13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13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PSYCH_U03</w:t>
            </w:r>
          </w:p>
        </w:tc>
      </w:tr>
      <w:tr w:rsidR="00193730" w14:paraId="198FCF7D" w14:textId="77777777" w:rsidTr="00CB1312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CFF03" w14:textId="77777777" w:rsidR="00193730" w:rsidRPr="00CB1312" w:rsidRDefault="00193730" w:rsidP="00CB1312">
            <w:pPr>
              <w:jc w:val="center"/>
              <w:rPr>
                <w:rFonts w:ascii="Times New Roman" w:hAnsi="Times New Roman" w:cs="Times New Roman"/>
              </w:rPr>
            </w:pPr>
            <w:r w:rsidRPr="00CB1312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CB1312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193730" w14:paraId="7713AB39" w14:textId="77777777" w:rsidTr="00CB131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7A722" w14:textId="77777777" w:rsidR="00193730" w:rsidRDefault="00193730" w:rsidP="00CB13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38A15" w14:textId="77777777" w:rsidR="00193730" w:rsidRDefault="00193730">
            <w:pPr>
              <w:shd w:val="clear" w:color="auto" w:fill="FFFFFF"/>
              <w:snapToGrid w:val="0"/>
              <w:spacing w:line="206" w:lineRule="exact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Jest gotowy do zaprojektowania i przeprowadzenia kursu z zakresu psychologii prenatalnej dla rodziców oczekujących narodzin swojego dziecka.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53374" w14:textId="77777777" w:rsidR="00193730" w:rsidRPr="00CB1312" w:rsidRDefault="00193730" w:rsidP="00CB13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13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PSYCH_K03</w:t>
            </w:r>
          </w:p>
        </w:tc>
      </w:tr>
    </w:tbl>
    <w:p w14:paraId="489CB1DA" w14:textId="77777777" w:rsidR="00193730" w:rsidRDefault="00193730"/>
    <w:p w14:paraId="3E5FD3AF" w14:textId="77777777" w:rsidR="00193730" w:rsidRDefault="0019373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30"/>
        <w:gridCol w:w="660"/>
        <w:gridCol w:w="735"/>
        <w:gridCol w:w="630"/>
        <w:gridCol w:w="735"/>
        <w:gridCol w:w="630"/>
        <w:gridCol w:w="675"/>
        <w:gridCol w:w="675"/>
        <w:gridCol w:w="570"/>
        <w:gridCol w:w="690"/>
        <w:gridCol w:w="615"/>
        <w:gridCol w:w="690"/>
        <w:gridCol w:w="622"/>
      </w:tblGrid>
      <w:tr w:rsidR="00193730" w14:paraId="68E53488" w14:textId="77777777" w:rsidTr="00CB1312">
        <w:trPr>
          <w:trHeight w:val="284"/>
        </w:trPr>
        <w:tc>
          <w:tcPr>
            <w:tcW w:w="97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8B218" w14:textId="77777777" w:rsidR="00193730" w:rsidRDefault="00193730">
            <w:pPr>
              <w:tabs>
                <w:tab w:val="left" w:pos="426"/>
              </w:tabs>
              <w:ind w:left="720"/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4.4 Sposoby weryfikacji osiągnięcia przedmiotowych efektów uczenia się </w:t>
            </w:r>
          </w:p>
        </w:tc>
      </w:tr>
      <w:tr w:rsidR="00193730" w14:paraId="7F97AEB9" w14:textId="77777777" w:rsidTr="00CB1312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D4250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Efekty przedmiotowe</w:t>
            </w:r>
          </w:p>
          <w:p w14:paraId="4985C909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(symbol)</w:t>
            </w:r>
          </w:p>
        </w:tc>
        <w:tc>
          <w:tcPr>
            <w:tcW w:w="79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E2D2C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Sposób weryfikacji (+/-)</w:t>
            </w:r>
          </w:p>
        </w:tc>
      </w:tr>
      <w:tr w:rsidR="00193730" w14:paraId="26DE5E65" w14:textId="77777777" w:rsidTr="00CB131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6E2D1" w14:textId="77777777" w:rsidR="00193730" w:rsidRDefault="00193730">
            <w:pPr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E08769D" w14:textId="77777777" w:rsidR="00193730" w:rsidRDefault="00193730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pisemny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5BB6DA2" w14:textId="77777777" w:rsidR="00193730" w:rsidRDefault="00193730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269986D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Aktywność na zajęciach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094665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white"/>
              </w:rPr>
              <w:t>Projekt</w:t>
            </w:r>
          </w:p>
        </w:tc>
      </w:tr>
      <w:tr w:rsidR="00193730" w14:paraId="03A33674" w14:textId="77777777" w:rsidTr="00CB131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80A08" w14:textId="77777777" w:rsidR="00193730" w:rsidRDefault="00193730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6A05975E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2040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738CCF68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9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7BFDB5F3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9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3A1E24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  <w:t>Forma zajęć</w:t>
            </w:r>
          </w:p>
        </w:tc>
      </w:tr>
      <w:tr w:rsidR="00193730" w14:paraId="03B4035B" w14:textId="77777777" w:rsidTr="00CB131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CBEC8" w14:textId="77777777" w:rsidR="00193730" w:rsidRDefault="00193730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1DFD2CE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735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2A6DBA3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63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644DBE5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learn</w:t>
            </w:r>
            <w:proofErr w:type="spellEnd"/>
          </w:p>
        </w:tc>
        <w:tc>
          <w:tcPr>
            <w:tcW w:w="735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AB4DEAB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63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CF3757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675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38AC9C4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learn</w:t>
            </w:r>
            <w:proofErr w:type="spellEnd"/>
          </w:p>
        </w:tc>
        <w:tc>
          <w:tcPr>
            <w:tcW w:w="675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E6B30C7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570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13B3490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69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75C2BEF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learn</w:t>
            </w:r>
            <w:proofErr w:type="spellEnd"/>
          </w:p>
        </w:tc>
        <w:tc>
          <w:tcPr>
            <w:tcW w:w="615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260E75CC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highlight w:val="white"/>
              </w:rPr>
              <w:t>W</w:t>
            </w:r>
          </w:p>
        </w:tc>
        <w:tc>
          <w:tcPr>
            <w:tcW w:w="69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3C9E442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highlight w:val="white"/>
              </w:rPr>
              <w:t>C</w:t>
            </w:r>
          </w:p>
        </w:tc>
        <w:tc>
          <w:tcPr>
            <w:tcW w:w="622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4686F3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highlight w:val="white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highlight w:val="white"/>
              </w:rPr>
              <w:t>learn</w:t>
            </w:r>
            <w:proofErr w:type="spellEnd"/>
          </w:p>
        </w:tc>
      </w:tr>
      <w:tr w:rsidR="00193730" w14:paraId="69B7DF4B" w14:textId="77777777" w:rsidTr="00CB131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15CD4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82EF47" w14:textId="77777777" w:rsidR="00193730" w:rsidRDefault="00193730">
            <w:pPr>
              <w:snapToGrid w:val="0"/>
              <w:jc w:val="center"/>
            </w:pPr>
            <w:r>
              <w:t>+</w:t>
            </w:r>
          </w:p>
        </w:tc>
        <w:tc>
          <w:tcPr>
            <w:tcW w:w="735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2274D2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3E88A10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53F56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B9093" w14:textId="77777777" w:rsidR="00193730" w:rsidRDefault="00193730">
            <w:pPr>
              <w:snapToGrid w:val="0"/>
              <w:jc w:val="center"/>
            </w:pPr>
            <w:r>
              <w:t>+</w:t>
            </w:r>
          </w:p>
        </w:tc>
        <w:tc>
          <w:tcPr>
            <w:tcW w:w="675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61212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B01EFF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A1EA30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4A20D33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E14E98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90FABA" w14:textId="77777777" w:rsidR="00193730" w:rsidRDefault="00193730">
            <w:pPr>
              <w:snapToGrid w:val="0"/>
              <w:jc w:val="center"/>
            </w:pPr>
          </w:p>
        </w:tc>
        <w:tc>
          <w:tcPr>
            <w:tcW w:w="622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EFA5C9" w14:textId="77777777" w:rsidR="00193730" w:rsidRDefault="00193730">
            <w:pPr>
              <w:snapToGrid w:val="0"/>
              <w:jc w:val="center"/>
            </w:pPr>
            <w:r>
              <w:t>+</w:t>
            </w:r>
          </w:p>
        </w:tc>
      </w:tr>
      <w:tr w:rsidR="00193730" w14:paraId="2FBB7F43" w14:textId="77777777" w:rsidTr="00CB131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E20D4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3E4407" w14:textId="77777777" w:rsidR="00193730" w:rsidRDefault="00193730">
            <w:pPr>
              <w:snapToGrid w:val="0"/>
              <w:jc w:val="center"/>
            </w:pPr>
            <w:r>
              <w:t>+</w:t>
            </w: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C4804E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7B2048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22BDE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9C8F3" w14:textId="77777777" w:rsidR="00193730" w:rsidRDefault="00193730">
            <w:pPr>
              <w:snapToGrid w:val="0"/>
              <w:jc w:val="center"/>
            </w:pPr>
            <w:r>
              <w:t>+</w:t>
            </w:r>
          </w:p>
        </w:tc>
        <w:tc>
          <w:tcPr>
            <w:tcW w:w="67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F024C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E57E65E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D2D65F0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AC6E19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087A9E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4C874" w14:textId="77777777" w:rsidR="00193730" w:rsidRDefault="00193730">
            <w:pPr>
              <w:snapToGrid w:val="0"/>
              <w:jc w:val="center"/>
            </w:pPr>
          </w:p>
        </w:tc>
        <w:tc>
          <w:tcPr>
            <w:tcW w:w="62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9AE7CC" w14:textId="77777777" w:rsidR="00193730" w:rsidRDefault="00193730">
            <w:pPr>
              <w:snapToGrid w:val="0"/>
              <w:jc w:val="center"/>
            </w:pPr>
            <w:r>
              <w:t>+</w:t>
            </w:r>
          </w:p>
        </w:tc>
      </w:tr>
      <w:tr w:rsidR="00193730" w14:paraId="2730B001" w14:textId="77777777" w:rsidTr="00CB131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DF472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67A1B6" w14:textId="77777777" w:rsidR="00193730" w:rsidRDefault="00193730">
            <w:pPr>
              <w:snapToGrid w:val="0"/>
              <w:jc w:val="center"/>
            </w:pPr>
            <w:r>
              <w:t>+</w:t>
            </w: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B3BD54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72FCE3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C3AE0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B75DF" w14:textId="77777777" w:rsidR="00193730" w:rsidRDefault="00193730">
            <w:pPr>
              <w:snapToGrid w:val="0"/>
              <w:jc w:val="center"/>
            </w:pPr>
            <w:r>
              <w:t>+</w:t>
            </w:r>
          </w:p>
        </w:tc>
        <w:tc>
          <w:tcPr>
            <w:tcW w:w="67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5C554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09FEEC6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297F1CF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A243771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6FA817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907A7C" w14:textId="77777777" w:rsidR="00193730" w:rsidRDefault="00193730">
            <w:pPr>
              <w:snapToGrid w:val="0"/>
              <w:jc w:val="center"/>
            </w:pPr>
          </w:p>
        </w:tc>
        <w:tc>
          <w:tcPr>
            <w:tcW w:w="62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B7B1E6" w14:textId="77777777" w:rsidR="00193730" w:rsidRDefault="00193730">
            <w:pPr>
              <w:snapToGrid w:val="0"/>
              <w:jc w:val="center"/>
            </w:pPr>
            <w:r>
              <w:t>+</w:t>
            </w:r>
          </w:p>
        </w:tc>
      </w:tr>
      <w:tr w:rsidR="00193730" w14:paraId="5B19DA86" w14:textId="77777777" w:rsidTr="00CB131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CDBFA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EFAF7B" w14:textId="77777777" w:rsidR="00193730" w:rsidRDefault="00193730">
            <w:pPr>
              <w:snapToGrid w:val="0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2BDB39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85F5DF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62F86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9F468" w14:textId="77777777" w:rsidR="00193730" w:rsidRDefault="00193730">
            <w:pPr>
              <w:snapToGrid w:val="0"/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2139E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A78C6F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0C357B7" w14:textId="77777777" w:rsidR="00193730" w:rsidRDefault="0019373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08D5B4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FB4C81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B2E333" w14:textId="77777777" w:rsidR="00193730" w:rsidRDefault="00193730">
            <w:pPr>
              <w:snapToGrid w:val="0"/>
              <w:jc w:val="center"/>
            </w:pPr>
          </w:p>
        </w:tc>
        <w:tc>
          <w:tcPr>
            <w:tcW w:w="62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C322C5" w14:textId="77777777" w:rsidR="00193730" w:rsidRDefault="00193730">
            <w:pPr>
              <w:snapToGrid w:val="0"/>
              <w:jc w:val="center"/>
            </w:pPr>
            <w:r>
              <w:t>+</w:t>
            </w:r>
          </w:p>
        </w:tc>
      </w:tr>
      <w:tr w:rsidR="00193730" w14:paraId="65855799" w14:textId="77777777" w:rsidTr="00CB131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234B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D13BB35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019442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A15DB3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47EF0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667AC" w14:textId="77777777" w:rsidR="00193730" w:rsidRDefault="0019373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40AF3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34E179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6BAA698" w14:textId="77777777" w:rsidR="00193730" w:rsidRDefault="0019373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95BB35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3BBD9E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E61651" w14:textId="77777777" w:rsidR="00193730" w:rsidRDefault="0019373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F2D295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</w:tr>
      <w:tr w:rsidR="00193730" w14:paraId="02EB1F4C" w14:textId="77777777" w:rsidTr="00CB131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E6EA2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6725D3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22FBDA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2498C3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53E04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8FCBD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4BDF8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A8AEBC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441B64" w14:textId="77777777" w:rsidR="00193730" w:rsidRDefault="0019373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DDBB4E8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B7D923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11D7AC" w14:textId="77777777" w:rsidR="00193730" w:rsidRDefault="0019373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8BD806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</w:tr>
      <w:tr w:rsidR="00193730" w14:paraId="7E563764" w14:textId="77777777" w:rsidTr="00CB1312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C542B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6D5B9E3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48EFCA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23E650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73AF2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D0C02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2AE7A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DC3AA3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DC26186" w14:textId="77777777" w:rsidR="00193730" w:rsidRDefault="0019373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241126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B28C83" w14:textId="77777777" w:rsidR="00193730" w:rsidRDefault="0019373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highlight w:val="whit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C54FCA" w14:textId="77777777" w:rsidR="00193730" w:rsidRDefault="0019373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92B5D4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+</w:t>
            </w:r>
          </w:p>
        </w:tc>
      </w:tr>
    </w:tbl>
    <w:p w14:paraId="4C97EC11" w14:textId="77777777" w:rsidR="00193730" w:rsidRDefault="00193730">
      <w:pPr>
        <w:pStyle w:val="Bodytext31"/>
        <w:tabs>
          <w:tab w:val="left" w:pos="655"/>
        </w:tabs>
        <w:spacing w:before="60" w:line="240" w:lineRule="auto"/>
        <w:ind w:right="23" w:firstLine="0"/>
      </w:pPr>
      <w:r>
        <w:rPr>
          <w:b/>
          <w:i/>
          <w:sz w:val="16"/>
          <w:szCs w:val="16"/>
          <w:lang w:val="pl-PL"/>
        </w:rPr>
        <w:t>*niepotrzebne usunąć</w:t>
      </w:r>
    </w:p>
    <w:p w14:paraId="7B482203" w14:textId="77777777" w:rsidR="00193730" w:rsidRDefault="00193730">
      <w:pPr>
        <w:rPr>
          <w:rFonts w:ascii="Times New Roman" w:hAnsi="Times New Roman" w:cs="Times New Roman"/>
          <w:color w:val="FF000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301"/>
      </w:tblGrid>
      <w:tr w:rsidR="00193730" w14:paraId="5790362A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C521" w14:textId="77777777" w:rsidR="00193730" w:rsidRDefault="00193730">
            <w:pPr>
              <w:numPr>
                <w:ilvl w:val="1"/>
                <w:numId w:val="4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193730" w14:paraId="3AD74960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AC56B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483BF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031E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193730" w14:paraId="249FB5F2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26B98B" w14:textId="77777777" w:rsidR="00193730" w:rsidRDefault="00193730">
            <w:pPr>
              <w:ind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90940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4AA8D" w14:textId="77777777" w:rsidR="00193730" w:rsidRDefault="00193730">
            <w:pPr>
              <w:snapToGrid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50 % punktów z kolokwium zaliczeniowego</w:t>
            </w:r>
          </w:p>
        </w:tc>
      </w:tr>
      <w:tr w:rsidR="00193730" w14:paraId="001F2CC9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3CCC6" w14:textId="77777777" w:rsidR="00193730" w:rsidRDefault="00193730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382D2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EA9A7" w14:textId="77777777" w:rsidR="00193730" w:rsidRDefault="00193730">
            <w:pPr>
              <w:snapToGrid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61 % punktów z kolokwium zaliczeniowego</w:t>
            </w:r>
          </w:p>
        </w:tc>
      </w:tr>
      <w:tr w:rsidR="00193730" w14:paraId="66E5A33B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5C893" w14:textId="77777777" w:rsidR="00193730" w:rsidRDefault="00193730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C9A07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DD29C" w14:textId="77777777" w:rsidR="00193730" w:rsidRDefault="00193730">
            <w:pPr>
              <w:snapToGrid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71 % punktów z kolokwium zaliczeniowego</w:t>
            </w:r>
          </w:p>
        </w:tc>
      </w:tr>
      <w:tr w:rsidR="00193730" w14:paraId="317F1FF0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3F23E" w14:textId="77777777" w:rsidR="00193730" w:rsidRDefault="00193730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E5E7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09D4B" w14:textId="77777777" w:rsidR="00193730" w:rsidRDefault="00193730">
            <w:pPr>
              <w:snapToGrid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81 % punktów z kolokwium zaliczeniowego</w:t>
            </w:r>
          </w:p>
        </w:tc>
      </w:tr>
      <w:tr w:rsidR="00193730" w14:paraId="3F878BCB" w14:textId="77777777">
        <w:trPr>
          <w:trHeight w:val="384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8FDEB" w14:textId="77777777" w:rsidR="00193730" w:rsidRDefault="00193730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2285F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36BB4" w14:textId="77777777" w:rsidR="00193730" w:rsidRDefault="00193730">
            <w:pPr>
              <w:snapToGrid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91 % punktów z kolokwium zaliczeniowego</w:t>
            </w:r>
          </w:p>
        </w:tc>
      </w:tr>
      <w:tr w:rsidR="00193730" w14:paraId="3B62F992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E0AB573" w14:textId="77777777" w:rsidR="00193730" w:rsidRDefault="00193730">
            <w:pPr>
              <w:ind w:right="-57"/>
              <w:jc w:val="center"/>
            </w:pPr>
            <w:r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FDA4B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16BC" w14:textId="77777777" w:rsidR="00193730" w:rsidRDefault="00193730">
            <w:pPr>
              <w:snapToGrid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50 % punktów z kolokwium zaliczeniowego i aktywność na zajęciach </w:t>
            </w:r>
          </w:p>
        </w:tc>
      </w:tr>
      <w:tr w:rsidR="00193730" w14:paraId="2A1E253F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D369F" w14:textId="77777777" w:rsidR="00193730" w:rsidRDefault="00193730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550C6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87BB2" w14:textId="77777777" w:rsidR="00193730" w:rsidRDefault="00193730">
            <w:pPr>
              <w:snapToGrid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61 % punktów z kolokwium zaliczeniowego i aktywność na zajęciach</w:t>
            </w:r>
          </w:p>
        </w:tc>
      </w:tr>
      <w:tr w:rsidR="00193730" w14:paraId="14CE54F2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7A399" w14:textId="77777777" w:rsidR="00193730" w:rsidRDefault="00193730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C09E3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4131F" w14:textId="77777777" w:rsidR="00193730" w:rsidRDefault="00193730">
            <w:pPr>
              <w:snapToGrid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71 % punktów z kolokwium zaliczeniowego i aktywność na zajęciach</w:t>
            </w:r>
          </w:p>
        </w:tc>
      </w:tr>
      <w:tr w:rsidR="00193730" w14:paraId="7A49786C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D82BC" w14:textId="77777777" w:rsidR="00193730" w:rsidRDefault="00193730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D3054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3CBAC" w14:textId="77777777" w:rsidR="00193730" w:rsidRDefault="00193730">
            <w:pPr>
              <w:snapToGrid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81 % punktów z kolokwium zaliczeniowego i aktywność na zajęciach</w:t>
            </w:r>
          </w:p>
        </w:tc>
      </w:tr>
      <w:tr w:rsidR="00193730" w14:paraId="7238A4D5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DB97F" w14:textId="77777777" w:rsidR="00193730" w:rsidRDefault="00193730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23D7E" w14:textId="77777777" w:rsidR="00193730" w:rsidRDefault="0019373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DC418" w14:textId="77777777" w:rsidR="00193730" w:rsidRDefault="00193730">
            <w:pPr>
              <w:snapToGrid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91 % punktów z kolokwium zaliczeniowego i aktywność na zajęciach</w:t>
            </w:r>
          </w:p>
        </w:tc>
      </w:tr>
      <w:tr w:rsidR="00193730" w14:paraId="02CAF9EE" w14:textId="77777777">
        <w:trPr>
          <w:cantSplit/>
          <w:trHeight w:val="105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218709A" w14:textId="77777777" w:rsidR="00193730" w:rsidRDefault="00193730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E-learning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A462BD" w14:textId="77777777" w:rsidR="00193730" w:rsidRPr="00CB1312" w:rsidRDefault="00193730">
            <w:pPr>
              <w:ind w:left="113" w:right="113"/>
              <w:jc w:val="center"/>
            </w:pPr>
            <w:r w:rsidRPr="00CB131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zaliczenie</w:t>
            </w:r>
          </w:p>
        </w:tc>
        <w:tc>
          <w:tcPr>
            <w:tcW w:w="8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CDF9B" w14:textId="77777777" w:rsidR="00193730" w:rsidRPr="00CB1312" w:rsidRDefault="00193730">
            <w:pPr>
              <w:pStyle w:val="Zawartotabeli"/>
              <w:snapToGrid w:val="0"/>
              <w:jc w:val="both"/>
            </w:pPr>
            <w:r w:rsidRPr="00CB1312">
              <w:rPr>
                <w:rFonts w:ascii="Times New Roman" w:eastAsia="Helvetica" w:hAnsi="Times New Roman" w:cs="Times New Roman"/>
                <w:iCs/>
                <w:sz w:val="18"/>
                <w:szCs w:val="18"/>
              </w:rPr>
              <w:t>Zaprojektowanie kompleksowego szkolenia z zakresu psychologii prenatalnej dla uczestników Szkoły Rodzenia</w:t>
            </w:r>
          </w:p>
        </w:tc>
      </w:tr>
    </w:tbl>
    <w:p w14:paraId="3FE2D0EA" w14:textId="77777777" w:rsidR="00193730" w:rsidRDefault="00193730">
      <w:pPr>
        <w:rPr>
          <w:rFonts w:ascii="Times New Roman" w:hAnsi="Times New Roman" w:cs="Times New Roman"/>
          <w:b/>
          <w:sz w:val="20"/>
          <w:szCs w:val="20"/>
        </w:rPr>
      </w:pPr>
    </w:p>
    <w:p w14:paraId="7B75765A" w14:textId="77777777" w:rsidR="00193730" w:rsidRDefault="00193730">
      <w:r>
        <w:rPr>
          <w:rFonts w:ascii="Times New Roman" w:hAnsi="Times New Roman" w:cs="Times New Roman"/>
          <w:b/>
          <w:sz w:val="20"/>
          <w:szCs w:val="20"/>
        </w:rPr>
        <w:t>5. BILANS PUNKTÓW ECTS – NAKŁAD PRACY STUDENTA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193730" w:rsidRPr="00CB1312" w14:paraId="6CDE39F9" w14:textId="77777777" w:rsidTr="00CB131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A4744" w14:textId="77777777" w:rsidR="00193730" w:rsidRPr="00CB1312" w:rsidRDefault="00193730">
            <w:pPr>
              <w:jc w:val="center"/>
            </w:pPr>
            <w:r w:rsidRPr="00CB1312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DD30" w14:textId="77777777" w:rsidR="00193730" w:rsidRPr="00CB1312" w:rsidRDefault="00193730">
            <w:pPr>
              <w:jc w:val="center"/>
            </w:pPr>
            <w:r w:rsidRPr="00CB1312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193730" w:rsidRPr="00CB1312" w14:paraId="14163435" w14:textId="77777777" w:rsidTr="00CB1312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306DC" w14:textId="77777777" w:rsidR="00193730" w:rsidRPr="00CB1312" w:rsidRDefault="00193730">
            <w:pPr>
              <w:snapToGrid w:val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AF413" w14:textId="77777777" w:rsidR="00193730" w:rsidRPr="00CB1312" w:rsidRDefault="00193730">
            <w:pPr>
              <w:jc w:val="center"/>
            </w:pPr>
            <w:r w:rsidRPr="00CB1312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6D4241AF" w14:textId="77777777" w:rsidR="00193730" w:rsidRPr="00CB1312" w:rsidRDefault="00193730">
            <w:pPr>
              <w:jc w:val="center"/>
            </w:pPr>
            <w:r w:rsidRPr="00CB1312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ECD0A" w14:textId="77777777" w:rsidR="00193730" w:rsidRPr="00CB1312" w:rsidRDefault="00193730">
            <w:pPr>
              <w:jc w:val="center"/>
            </w:pPr>
            <w:r w:rsidRPr="00CB1312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7B6CB2D9" w14:textId="77777777" w:rsidR="00193730" w:rsidRPr="00CB1312" w:rsidRDefault="00193730">
            <w:pPr>
              <w:jc w:val="center"/>
            </w:pPr>
            <w:r w:rsidRPr="00CB1312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193730" w:rsidRPr="00CB1312" w14:paraId="7A576094" w14:textId="77777777" w:rsidTr="00CB131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DD9505" w14:textId="77777777" w:rsidR="00193730" w:rsidRPr="00CB1312" w:rsidRDefault="00193730">
            <w:r w:rsidRPr="00CB1312">
              <w:rPr>
                <w:rFonts w:ascii="Times New Roman" w:hAnsi="Times New Roman" w:cs="Times New Roman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AAAA65" w14:textId="77777777" w:rsidR="00193730" w:rsidRPr="00CB1312" w:rsidRDefault="00271E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12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57CCC5" w14:textId="77777777" w:rsidR="00193730" w:rsidRPr="00CB1312" w:rsidRDefault="00271E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12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193730" w:rsidRPr="00CB1312" w14:paraId="5079B881" w14:textId="77777777" w:rsidTr="00CB131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104C1" w14:textId="77777777" w:rsidR="00193730" w:rsidRPr="00CB1312" w:rsidRDefault="00193730">
            <w:r w:rsidRPr="00CB1312">
              <w:rPr>
                <w:rFonts w:ascii="Times New Roman" w:hAnsi="Times New Roman" w:cs="Times New Roman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024AC" w14:textId="77777777" w:rsidR="00193730" w:rsidRPr="00CB1312" w:rsidRDefault="00193730">
            <w:pPr>
              <w:snapToGrid w:val="0"/>
              <w:jc w:val="center"/>
            </w:pPr>
            <w:r w:rsidRPr="00CB13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BBC0B" w14:textId="77777777" w:rsidR="00193730" w:rsidRPr="00CB1312" w:rsidRDefault="00193730">
            <w:pPr>
              <w:snapToGrid w:val="0"/>
              <w:jc w:val="center"/>
            </w:pPr>
            <w:r w:rsidRPr="00CB13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93730" w:rsidRPr="00CB1312" w14:paraId="1C6DC536" w14:textId="77777777" w:rsidTr="00CB131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803C7" w14:textId="77777777" w:rsidR="00193730" w:rsidRPr="00CB1312" w:rsidRDefault="00193730">
            <w:r w:rsidRPr="00CB1312">
              <w:rPr>
                <w:rFonts w:ascii="Times New Roman" w:hAnsi="Times New Roman" w:cs="Times New Roman"/>
                <w:sz w:val="18"/>
                <w:szCs w:val="18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5DE1C" w14:textId="77777777" w:rsidR="00193730" w:rsidRPr="00CB1312" w:rsidRDefault="00193730">
            <w:pPr>
              <w:snapToGrid w:val="0"/>
              <w:jc w:val="center"/>
            </w:pPr>
            <w:r w:rsidRPr="00CB131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69277" w14:textId="77777777" w:rsidR="00193730" w:rsidRPr="00CB1312" w:rsidRDefault="00193730">
            <w:pPr>
              <w:snapToGrid w:val="0"/>
              <w:jc w:val="center"/>
            </w:pPr>
            <w:r w:rsidRPr="00CB13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93730" w:rsidRPr="00CB1312" w14:paraId="0866EE2D" w14:textId="77777777" w:rsidTr="00CB131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36443" w14:textId="77777777" w:rsidR="00193730" w:rsidRPr="00CB1312" w:rsidRDefault="00193730">
            <w:r w:rsidRPr="00CB1312">
              <w:rPr>
                <w:rFonts w:ascii="Times New Roman" w:hAnsi="Times New Roman" w:cs="Times New Roman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A284B" w14:textId="77777777" w:rsidR="00193730" w:rsidRPr="00CB1312" w:rsidRDefault="00193730">
            <w:pPr>
              <w:snapToGrid w:val="0"/>
              <w:jc w:val="center"/>
            </w:pPr>
            <w:r w:rsidRPr="00CB1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8A9CE" w14:textId="77777777" w:rsidR="00193730" w:rsidRPr="00CB1312" w:rsidRDefault="00193730">
            <w:pPr>
              <w:snapToGrid w:val="0"/>
              <w:jc w:val="center"/>
            </w:pPr>
            <w:r w:rsidRPr="00CB1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3730" w:rsidRPr="00CB1312" w14:paraId="5341A3F0" w14:textId="77777777" w:rsidTr="00CB1312">
        <w:trPr>
          <w:trHeight w:val="284"/>
        </w:trPr>
        <w:tc>
          <w:tcPr>
            <w:tcW w:w="6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BD982" w14:textId="77777777" w:rsidR="00193730" w:rsidRPr="00CB1312" w:rsidRDefault="00193730">
            <w:r w:rsidRPr="00CB1312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 w:rsidR="00271E8C" w:rsidRPr="00CB131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B1312">
              <w:rPr>
                <w:rFonts w:ascii="Times New Roman" w:hAnsi="Times New Roman" w:cs="Times New Roman"/>
                <w:sz w:val="18"/>
                <w:szCs w:val="18"/>
              </w:rPr>
              <w:t xml:space="preserve"> learning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45406" w14:textId="77777777" w:rsidR="00193730" w:rsidRPr="00CB1312" w:rsidRDefault="00193730">
            <w:pPr>
              <w:snapToGrid w:val="0"/>
              <w:jc w:val="center"/>
            </w:pPr>
            <w:r w:rsidRPr="00CB13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8577F" w14:textId="77777777" w:rsidR="00193730" w:rsidRPr="00CB1312" w:rsidRDefault="00193730">
            <w:pPr>
              <w:snapToGrid w:val="0"/>
              <w:jc w:val="center"/>
            </w:pPr>
            <w:r w:rsidRPr="00CB13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3730" w:rsidRPr="00CB1312" w14:paraId="7855B4E0" w14:textId="77777777" w:rsidTr="00CB131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3B1152" w14:textId="77777777" w:rsidR="00193730" w:rsidRPr="00CB1312" w:rsidRDefault="00193730">
            <w:r w:rsidRPr="00CB1312">
              <w:rPr>
                <w:rFonts w:ascii="Times New Roman" w:hAnsi="Times New Roman" w:cs="Times New Roman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D14362E" w14:textId="77777777" w:rsidR="00193730" w:rsidRPr="00CB1312" w:rsidRDefault="00271E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12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B6F4FCF" w14:textId="77777777" w:rsidR="00193730" w:rsidRPr="00CB1312" w:rsidRDefault="00271E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12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193730" w:rsidRPr="00CB1312" w14:paraId="7AA02B7B" w14:textId="77777777" w:rsidTr="00CB131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8FF2C" w14:textId="77777777" w:rsidR="00193730" w:rsidRPr="00CB1312" w:rsidRDefault="00193730">
            <w:r w:rsidRPr="00CB1312">
              <w:rPr>
                <w:rFonts w:ascii="Times New Roman" w:hAnsi="Times New Roman" w:cs="Times New Roman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1EFF5" w14:textId="77777777" w:rsidR="00193730" w:rsidRPr="00CB1312" w:rsidRDefault="00193730">
            <w:pPr>
              <w:snapToGrid w:val="0"/>
              <w:jc w:val="center"/>
            </w:pPr>
            <w:r w:rsidRPr="00CB131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F73F3" w14:textId="77777777" w:rsidR="00193730" w:rsidRPr="00CB1312" w:rsidRDefault="00193730">
            <w:pPr>
              <w:snapToGrid w:val="0"/>
              <w:jc w:val="center"/>
            </w:pPr>
            <w:r w:rsidRPr="00CB131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193730" w:rsidRPr="00CB1312" w14:paraId="7031973F" w14:textId="77777777" w:rsidTr="00CB131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117B3" w14:textId="77777777" w:rsidR="00193730" w:rsidRPr="00CB1312" w:rsidRDefault="00193730">
            <w:r w:rsidRPr="00CB1312">
              <w:rPr>
                <w:rFonts w:ascii="Times New Roman" w:hAnsi="Times New Roman" w:cs="Times New Roman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71E58" w14:textId="77777777" w:rsidR="00193730" w:rsidRPr="00CB1312" w:rsidRDefault="00193730">
            <w:pPr>
              <w:snapToGrid w:val="0"/>
              <w:jc w:val="center"/>
            </w:pPr>
            <w:r w:rsidRPr="00CB13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3FA98" w14:textId="77777777" w:rsidR="00193730" w:rsidRPr="00CB1312" w:rsidRDefault="00193730">
            <w:pPr>
              <w:snapToGrid w:val="0"/>
              <w:jc w:val="center"/>
            </w:pPr>
            <w:r w:rsidRPr="00CB13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93730" w:rsidRPr="00CB1312" w14:paraId="5F1B080F" w14:textId="77777777" w:rsidTr="00CB131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98439A8" w14:textId="77777777" w:rsidR="00193730" w:rsidRPr="00CB1312" w:rsidRDefault="00193730">
            <w:r w:rsidRPr="00CB1312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0A4BFEB" w14:textId="77777777" w:rsidR="00193730" w:rsidRPr="00CB1312" w:rsidRDefault="00193730">
            <w:pPr>
              <w:snapToGrid w:val="0"/>
              <w:jc w:val="center"/>
            </w:pPr>
            <w:r w:rsidRPr="00CB1312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B6364B3" w14:textId="77777777" w:rsidR="00193730" w:rsidRPr="00CB1312" w:rsidRDefault="00193730">
            <w:pPr>
              <w:snapToGrid w:val="0"/>
              <w:jc w:val="center"/>
            </w:pPr>
            <w:r w:rsidRPr="00CB1312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</w:tr>
      <w:tr w:rsidR="00193730" w:rsidRPr="00CB1312" w14:paraId="7D166990" w14:textId="77777777" w:rsidTr="00CB131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B1109FB" w14:textId="77777777" w:rsidR="00193730" w:rsidRPr="00CB1312" w:rsidRDefault="00193730">
            <w:r w:rsidRPr="00CB1312">
              <w:rPr>
                <w:rFonts w:ascii="Times New Roman" w:hAnsi="Times New Roman" w:cs="Times New Roman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7B8B68D" w14:textId="77777777" w:rsidR="00193730" w:rsidRPr="00CB1312" w:rsidRDefault="00193730">
            <w:pPr>
              <w:snapToGrid w:val="0"/>
              <w:jc w:val="center"/>
            </w:pPr>
            <w:r w:rsidRPr="00CB1312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4402D4C" w14:textId="77777777" w:rsidR="00193730" w:rsidRPr="00CB1312" w:rsidRDefault="00193730">
            <w:pPr>
              <w:snapToGrid w:val="0"/>
              <w:jc w:val="center"/>
            </w:pPr>
            <w:r w:rsidRPr="00CB1312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</w:tr>
    </w:tbl>
    <w:p w14:paraId="5FDCB8EA" w14:textId="77777777" w:rsidR="00193730" w:rsidRDefault="00193730">
      <w:pPr>
        <w:pStyle w:val="Bodytext31"/>
        <w:tabs>
          <w:tab w:val="left" w:pos="655"/>
        </w:tabs>
        <w:spacing w:before="60" w:line="240" w:lineRule="auto"/>
        <w:ind w:right="23" w:firstLine="0"/>
      </w:pPr>
      <w:r>
        <w:rPr>
          <w:b/>
          <w:i/>
          <w:sz w:val="18"/>
          <w:szCs w:val="18"/>
          <w:lang w:val="pl-PL"/>
        </w:rPr>
        <w:t>*niepotrzebne usunąć</w:t>
      </w:r>
    </w:p>
    <w:p w14:paraId="31AECFBC" w14:textId="77777777" w:rsidR="00193730" w:rsidRDefault="00193730">
      <w:pPr>
        <w:pStyle w:val="Bodytext31"/>
        <w:tabs>
          <w:tab w:val="left" w:pos="655"/>
        </w:tabs>
        <w:spacing w:before="0" w:line="240" w:lineRule="auto"/>
        <w:ind w:right="20" w:firstLine="0"/>
        <w:rPr>
          <w:b/>
          <w:i/>
          <w:sz w:val="24"/>
          <w:szCs w:val="24"/>
          <w:lang w:val="pl-PL"/>
        </w:rPr>
      </w:pPr>
    </w:p>
    <w:p w14:paraId="1A643A43" w14:textId="77777777" w:rsidR="00193730" w:rsidRDefault="00193730" w:rsidP="00F10712">
      <w:pPr>
        <w:pStyle w:val="Bodytext31"/>
        <w:tabs>
          <w:tab w:val="left" w:pos="655"/>
        </w:tabs>
        <w:spacing w:before="0" w:line="240" w:lineRule="auto"/>
        <w:ind w:right="20" w:firstLine="0"/>
        <w:jc w:val="center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 xml:space="preserve">    (data i</w:t>
      </w:r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podpisy osób prowadzących przedmiot w danym roku akademickim)</w:t>
      </w:r>
    </w:p>
    <w:p w14:paraId="121BE373" w14:textId="77777777" w:rsidR="00193730" w:rsidRDefault="00193730">
      <w:pPr>
        <w:pStyle w:val="Bodytext31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52F174B7" w14:textId="77777777" w:rsidR="00193730" w:rsidRDefault="00193730">
      <w:pPr>
        <w:pStyle w:val="Bodytext31"/>
        <w:tabs>
          <w:tab w:val="left" w:pos="567"/>
        </w:tabs>
        <w:spacing w:before="0" w:line="240" w:lineRule="auto"/>
        <w:ind w:right="20" w:firstLine="0"/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  <w:lang w:val="pl-PL"/>
        </w:rPr>
        <w:t xml:space="preserve">             </w:t>
      </w:r>
      <w:r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193730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usLTStd-Roman">
    <w:altName w:val="Times New Roman"/>
    <w:charset w:val="EE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charset w:val="EE"/>
    <w:family w:val="script"/>
    <w:pitch w:val="default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/>
        <w:iCs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  <w:color w:val="00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4" w15:restartNumberingAfterBreak="0">
    <w:nsid w:val="0A980950"/>
    <w:multiLevelType w:val="hybridMultilevel"/>
    <w:tmpl w:val="DAE2A592"/>
    <w:lvl w:ilvl="0" w:tplc="8F7ACC70">
      <w:start w:val="1"/>
      <w:numFmt w:val="decimal"/>
      <w:lvlText w:val="%1."/>
      <w:lvlJc w:val="left"/>
      <w:pPr>
        <w:ind w:left="1080" w:hanging="360"/>
      </w:pPr>
      <w:rPr>
        <w:rFonts w:ascii="Times New Roman" w:eastAsia="Tahoma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A6026A"/>
    <w:multiLevelType w:val="hybridMultilevel"/>
    <w:tmpl w:val="80EEAF82"/>
    <w:lvl w:ilvl="0" w:tplc="14043B5C">
      <w:start w:val="1"/>
      <w:numFmt w:val="decimal"/>
      <w:lvlText w:val="%1."/>
      <w:lvlJc w:val="left"/>
      <w:pPr>
        <w:ind w:left="720" w:hanging="360"/>
      </w:pPr>
      <w:rPr>
        <w:rFonts w:ascii="Times New Roman" w:eastAsia="AldusLTStd-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71CC8"/>
    <w:multiLevelType w:val="hybridMultilevel"/>
    <w:tmpl w:val="C906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363F2"/>
    <w:multiLevelType w:val="hybridMultilevel"/>
    <w:tmpl w:val="F808F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33045"/>
    <w:multiLevelType w:val="hybridMultilevel"/>
    <w:tmpl w:val="7F901D66"/>
    <w:lvl w:ilvl="0" w:tplc="8F7ACC70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F281A"/>
    <w:multiLevelType w:val="hybridMultilevel"/>
    <w:tmpl w:val="4C745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447F6"/>
    <w:multiLevelType w:val="hybridMultilevel"/>
    <w:tmpl w:val="9CC4B26E"/>
    <w:lvl w:ilvl="0" w:tplc="6F78E1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F58C3"/>
    <w:multiLevelType w:val="hybridMultilevel"/>
    <w:tmpl w:val="C964BD7E"/>
    <w:lvl w:ilvl="0" w:tplc="14043B5C">
      <w:start w:val="1"/>
      <w:numFmt w:val="decimal"/>
      <w:lvlText w:val="%1."/>
      <w:lvlJc w:val="left"/>
      <w:pPr>
        <w:ind w:left="720" w:hanging="360"/>
      </w:pPr>
      <w:rPr>
        <w:rFonts w:ascii="Times New Roman" w:eastAsia="AldusLTStd-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3730B"/>
    <w:multiLevelType w:val="hybridMultilevel"/>
    <w:tmpl w:val="62AE3E50"/>
    <w:lvl w:ilvl="0" w:tplc="14043B5C">
      <w:start w:val="1"/>
      <w:numFmt w:val="decimal"/>
      <w:lvlText w:val="%1."/>
      <w:lvlJc w:val="left"/>
      <w:pPr>
        <w:ind w:left="1080" w:hanging="360"/>
      </w:pPr>
      <w:rPr>
        <w:rFonts w:ascii="Times New Roman" w:eastAsia="AldusLTStd-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12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E8C"/>
    <w:rsid w:val="00193730"/>
    <w:rsid w:val="00271E8C"/>
    <w:rsid w:val="0039211C"/>
    <w:rsid w:val="00A225EF"/>
    <w:rsid w:val="00AD77B5"/>
    <w:rsid w:val="00B658F6"/>
    <w:rsid w:val="00CB1312"/>
    <w:rsid w:val="00D43D4D"/>
    <w:rsid w:val="00DC698A"/>
    <w:rsid w:val="00F1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70A7CE"/>
  <w15:chartTrackingRefBased/>
  <w15:docId w15:val="{571455EA-0B09-42B2-9446-77D2D08A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paragraph" w:styleId="Nagwek1">
    <w:name w:val="heading 1"/>
    <w:basedOn w:val="Nagwek10"/>
    <w:next w:val="Tekstpodstawowy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Times New Roman" w:hAnsi="Times New Roman" w:cs="Times New Roman"/>
      <w:b/>
      <w:i/>
      <w:iCs/>
      <w:sz w:val="18"/>
      <w:szCs w:val="1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sz w:val="20"/>
      <w:szCs w:val="20"/>
    </w:rPr>
  </w:style>
  <w:style w:type="character" w:customStyle="1" w:styleId="WW8Num3z1">
    <w:name w:val="WW8Num3z1"/>
    <w:rPr>
      <w:rFonts w:ascii="Times New Roman" w:hAnsi="Times New Roman" w:cs="Times New Roman"/>
      <w:b/>
      <w:i/>
      <w:color w:val="000000"/>
      <w:sz w:val="16"/>
      <w:szCs w:val="16"/>
    </w:rPr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color w:val="0000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b/>
      <w:sz w:val="20"/>
      <w:szCs w:val="20"/>
    </w:rPr>
  </w:style>
  <w:style w:type="character" w:customStyle="1" w:styleId="WW8Num11z1">
    <w:name w:val="WW8Num11z1"/>
    <w:rPr>
      <w:rFonts w:ascii="Times New Roman" w:hAnsi="Times New Roman" w:cs="Times New Roman"/>
      <w:b/>
      <w:i/>
      <w:color w:val="000000"/>
      <w:sz w:val="16"/>
      <w:szCs w:val="16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00000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</w:style>
  <w:style w:type="character" w:customStyle="1" w:styleId="WW8Num26z1">
    <w:name w:val="WW8Num26z1"/>
    <w:rPr>
      <w:color w:val="000000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color w:val="000000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00000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1995-11-21T16:41:00Z</cp:lastPrinted>
  <dcterms:created xsi:type="dcterms:W3CDTF">2021-08-27T16:00:00Z</dcterms:created>
  <dcterms:modified xsi:type="dcterms:W3CDTF">2021-08-27T16:00:00Z</dcterms:modified>
</cp:coreProperties>
</file>